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6982" w14:textId="77777777" w:rsidR="0073470D" w:rsidRDefault="00E2151F">
      <w:pPr>
        <w:spacing w:before="9" w:line="180" w:lineRule="exact"/>
        <w:rPr>
          <w:sz w:val="18"/>
          <w:szCs w:val="18"/>
        </w:rPr>
      </w:pPr>
      <w:r w:rsidRPr="00E2151F">
        <w:rPr>
          <w:rFonts w:ascii="Arial" w:eastAsia="Arial" w:hAnsi="Arial" w:cs="Arial"/>
          <w:b/>
          <w:noProof/>
          <w:color w:val="365F91"/>
          <w:spacing w:val="-1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7008EC" wp14:editId="241324D2">
                <wp:simplePos x="0" y="0"/>
                <wp:positionH relativeFrom="column">
                  <wp:posOffset>2406650</wp:posOffset>
                </wp:positionH>
                <wp:positionV relativeFrom="paragraph">
                  <wp:posOffset>-517526</wp:posOffset>
                </wp:positionV>
                <wp:extent cx="2374265" cy="1476375"/>
                <wp:effectExtent l="0" t="0" r="127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1CE39" w14:textId="77777777" w:rsidR="00E2151F" w:rsidRDefault="006474C3" w:rsidP="006474C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4C636D6" wp14:editId="533297E4">
                                  <wp:extent cx="1381125" cy="1395818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elgps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2300" cy="13970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008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5pt;margin-top:-40.75pt;width:186.95pt;height:116.25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" stroked="f">
                <v:textbox>
                  <w:txbxContent>
                    <w:p w14:paraId="4AA1CE39" w14:textId="77777777" w:rsidR="00E2151F" w:rsidRDefault="006474C3" w:rsidP="006474C3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4C636D6" wp14:editId="533297E4">
                            <wp:extent cx="1381125" cy="1395818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elgps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2300" cy="13970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4D14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D785306" wp14:editId="5C15D2A3">
                <wp:simplePos x="0" y="0"/>
                <wp:positionH relativeFrom="page">
                  <wp:posOffset>198755</wp:posOffset>
                </wp:positionH>
                <wp:positionV relativeFrom="page">
                  <wp:posOffset>896620</wp:posOffset>
                </wp:positionV>
                <wp:extent cx="45085" cy="297180"/>
                <wp:effectExtent l="101600" t="50800" r="94615" b="45720"/>
                <wp:wrapNone/>
                <wp:docPr id="3110918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297180"/>
                          <a:chOff x="313" y="1422"/>
                          <a:chExt cx="10046" cy="468"/>
                        </a:xfrm>
                      </wpg:grpSpPr>
                      <wps:wsp>
                        <wps:cNvPr id="1644368555" name="Freeform 9"/>
                        <wps:cNvSpPr>
                          <a:spLocks/>
                        </wps:cNvSpPr>
                        <wps:spPr bwMode="auto">
                          <a:xfrm>
                            <a:off x="324" y="1433"/>
                            <a:ext cx="5063" cy="0"/>
                          </a:xfrm>
                          <a:custGeom>
                            <a:avLst/>
                            <a:gdLst>
                              <a:gd name="T0" fmla="+- 0 324 324"/>
                              <a:gd name="T1" fmla="*/ T0 w 5063"/>
                              <a:gd name="T2" fmla="+- 0 5387 324"/>
                              <a:gd name="T3" fmla="*/ T2 w 50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63">
                                <a:moveTo>
                                  <a:pt x="0" y="0"/>
                                </a:moveTo>
                                <a:lnTo>
                                  <a:pt x="5063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032874" name="Freeform 8"/>
                        <wps:cNvSpPr>
                          <a:spLocks/>
                        </wps:cNvSpPr>
                        <wps:spPr bwMode="auto">
                          <a:xfrm>
                            <a:off x="5396" y="1433"/>
                            <a:ext cx="4952" cy="0"/>
                          </a:xfrm>
                          <a:custGeom>
                            <a:avLst/>
                            <a:gdLst>
                              <a:gd name="T0" fmla="+- 0 5396 5396"/>
                              <a:gd name="T1" fmla="*/ T0 w 4952"/>
                              <a:gd name="T2" fmla="+- 0 10348 5396"/>
                              <a:gd name="T3" fmla="*/ T2 w 4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2">
                                <a:moveTo>
                                  <a:pt x="0" y="0"/>
                                </a:moveTo>
                                <a:lnTo>
                                  <a:pt x="495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4971130" name="Freeform 7"/>
                        <wps:cNvSpPr>
                          <a:spLocks/>
                        </wps:cNvSpPr>
                        <wps:spPr bwMode="auto">
                          <a:xfrm>
                            <a:off x="319" y="1428"/>
                            <a:ext cx="0" cy="456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1428 h 456"/>
                              <a:gd name="T2" fmla="+- 0 1884 1428"/>
                              <a:gd name="T3" fmla="*/ 1884 h 4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6">
                                <a:moveTo>
                                  <a:pt x="0" y="0"/>
                                </a:moveTo>
                                <a:lnTo>
                                  <a:pt x="0" y="4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515756" name="Freeform 6"/>
                        <wps:cNvSpPr>
                          <a:spLocks/>
                        </wps:cNvSpPr>
                        <wps:spPr bwMode="auto">
                          <a:xfrm>
                            <a:off x="324" y="1880"/>
                            <a:ext cx="5063" cy="0"/>
                          </a:xfrm>
                          <a:custGeom>
                            <a:avLst/>
                            <a:gdLst>
                              <a:gd name="T0" fmla="+- 0 324 324"/>
                              <a:gd name="T1" fmla="*/ T0 w 5063"/>
                              <a:gd name="T2" fmla="+- 0 5387 324"/>
                              <a:gd name="T3" fmla="*/ T2 w 50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63">
                                <a:moveTo>
                                  <a:pt x="0" y="0"/>
                                </a:moveTo>
                                <a:lnTo>
                                  <a:pt x="5063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651323" name="Freeform 5"/>
                        <wps:cNvSpPr>
                          <a:spLocks/>
                        </wps:cNvSpPr>
                        <wps:spPr bwMode="auto">
                          <a:xfrm>
                            <a:off x="5391" y="1428"/>
                            <a:ext cx="0" cy="456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1428 h 456"/>
                              <a:gd name="T2" fmla="+- 0 1884 1428"/>
                              <a:gd name="T3" fmla="*/ 1884 h 4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6">
                                <a:moveTo>
                                  <a:pt x="0" y="0"/>
                                </a:moveTo>
                                <a:lnTo>
                                  <a:pt x="0" y="4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322602" name="Freeform 4"/>
                        <wps:cNvSpPr>
                          <a:spLocks/>
                        </wps:cNvSpPr>
                        <wps:spPr bwMode="auto">
                          <a:xfrm>
                            <a:off x="5396" y="1880"/>
                            <a:ext cx="4952" cy="0"/>
                          </a:xfrm>
                          <a:custGeom>
                            <a:avLst/>
                            <a:gdLst>
                              <a:gd name="T0" fmla="+- 0 5396 5396"/>
                              <a:gd name="T1" fmla="*/ T0 w 4952"/>
                              <a:gd name="T2" fmla="+- 0 10348 5396"/>
                              <a:gd name="T3" fmla="*/ T2 w 4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2">
                                <a:moveTo>
                                  <a:pt x="0" y="0"/>
                                </a:moveTo>
                                <a:lnTo>
                                  <a:pt x="495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092181" name="Freeform 3"/>
                        <wps:cNvSpPr>
                          <a:spLocks/>
                        </wps:cNvSpPr>
                        <wps:spPr bwMode="auto">
                          <a:xfrm>
                            <a:off x="10353" y="1428"/>
                            <a:ext cx="0" cy="456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1428 h 456"/>
                              <a:gd name="T2" fmla="+- 0 1884 1428"/>
                              <a:gd name="T3" fmla="*/ 1884 h 4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6">
                                <a:moveTo>
                                  <a:pt x="0" y="0"/>
                                </a:moveTo>
                                <a:lnTo>
                                  <a:pt x="0" y="4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9CFFF" id="Group 2" o:spid="_x0000_s1026" style="position:absolute;margin-left:15.65pt;margin-top:70.6pt;width:3.55pt;height:23.4pt;z-index:-251660800;mso-position-horizontal-relative:page;mso-position-vertical-relative:page" coordorigin="313,1422" coordsize="10046,4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">
                <v:shape id="Freeform 9" o:spid="_x0000_s1027" style="position:absolute;left:324;top:1433;width:5063;height:0;visibility:visible;mso-wrap-style:square;v-text-anchor:top" coordsize="506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" path="m,l5063,e" filled="f" stroked="f" strokeweight=".58pt">
                  <v:path arrowok="t" o:connecttype="custom" o:connectlocs="0,0;5063,0" o:connectangles="0,0"/>
                </v:shape>
                <v:shape id="Freeform 8" o:spid="_x0000_s1028" style="position:absolute;left:5396;top:1433;width:4952;height:0;visibility:visible;mso-wrap-style:square;v-text-anchor:top" coordsize="495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" path="m,l4952,e" filled="f" stroked="f" strokeweight=".58pt">
                  <v:path arrowok="t" o:connecttype="custom" o:connectlocs="0,0;4952,0" o:connectangles="0,0"/>
                </v:shape>
                <v:shape id="Freeform 7" o:spid="_x0000_s1029" style="position:absolute;left:319;top:1428;width:0;height:456;visibility:visible;mso-wrap-style:square;v-text-anchor:top" coordsize="0,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" path="m,l,456e" filled="f" stroked="f" strokeweight=".58pt">
                  <v:path arrowok="t" o:connecttype="custom" o:connectlocs="0,1428;0,1884" o:connectangles="0,0"/>
                </v:shape>
                <v:shape id="Freeform 6" o:spid="_x0000_s1030" style="position:absolute;left:324;top:1880;width:5063;height:0;visibility:visible;mso-wrap-style:square;v-text-anchor:top" coordsize="506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" path="m,l5063,e" filled="f" stroked="f" strokeweight=".58pt">
                  <v:path arrowok="t" o:connecttype="custom" o:connectlocs="0,0;5063,0" o:connectangles="0,0"/>
                </v:shape>
                <v:shape id="Freeform 5" o:spid="_x0000_s1031" style="position:absolute;left:5391;top:1428;width:0;height:456;visibility:visible;mso-wrap-style:square;v-text-anchor:top" coordsize="0,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" path="m,l,456e" filled="f" stroked="f" strokeweight=".58pt">
                  <v:path arrowok="t" o:connecttype="custom" o:connectlocs="0,1428;0,1884" o:connectangles="0,0"/>
                </v:shape>
                <v:shape id="Freeform 4" o:spid="_x0000_s1032" style="position:absolute;left:5396;top:1880;width:4952;height:0;visibility:visible;mso-wrap-style:square;v-text-anchor:top" coordsize="495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" path="m,l4952,e" filled="f" stroked="f" strokeweight=".58pt">
                  <v:path arrowok="t" o:connecttype="custom" o:connectlocs="0,0;4952,0" o:connectangles="0,0"/>
                </v:shape>
                <v:shape id="Freeform 3" o:spid="_x0000_s1033" style="position:absolute;left:10353;top:1428;width:0;height:456;visibility:visible;mso-wrap-style:square;v-text-anchor:top" coordsize="0,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" path="m,l,456e" filled="f" stroked="f" strokeweight=".58pt">
                  <v:path arrowok="t" o:connecttype="custom" o:connectlocs="0,1428;0,1884" o:connectangles="0,0"/>
                </v:shape>
                <w10:wrap anchorx="page" anchory="page"/>
              </v:group>
            </w:pict>
          </mc:Fallback>
        </mc:AlternateContent>
      </w:r>
    </w:p>
    <w:p w14:paraId="590A82D5" w14:textId="77777777" w:rsidR="0073470D" w:rsidRDefault="0073470D">
      <w:pPr>
        <w:spacing w:line="200" w:lineRule="exact"/>
      </w:pPr>
    </w:p>
    <w:p w14:paraId="034A00B8" w14:textId="77777777" w:rsidR="0073470D" w:rsidRDefault="0073470D">
      <w:pPr>
        <w:spacing w:line="200" w:lineRule="exact"/>
      </w:pPr>
    </w:p>
    <w:p w14:paraId="490A566E" w14:textId="77777777" w:rsidR="00E2151F" w:rsidRDefault="00E2151F">
      <w:pPr>
        <w:spacing w:before="18"/>
        <w:ind w:left="107"/>
        <w:rPr>
          <w:rFonts w:ascii="Arial" w:eastAsia="Arial" w:hAnsi="Arial" w:cs="Arial"/>
          <w:b/>
          <w:color w:val="365F91"/>
          <w:spacing w:val="-1"/>
          <w:sz w:val="32"/>
          <w:szCs w:val="32"/>
        </w:rPr>
      </w:pPr>
    </w:p>
    <w:p w14:paraId="2CA28DA9" w14:textId="77777777" w:rsidR="00E2151F" w:rsidRDefault="00E2151F">
      <w:pPr>
        <w:spacing w:before="18"/>
        <w:ind w:left="107"/>
        <w:rPr>
          <w:rFonts w:ascii="Arial" w:eastAsia="Arial" w:hAnsi="Arial" w:cs="Arial"/>
          <w:b/>
          <w:color w:val="365F91"/>
          <w:spacing w:val="-1"/>
          <w:sz w:val="32"/>
          <w:szCs w:val="32"/>
        </w:rPr>
      </w:pPr>
    </w:p>
    <w:p w14:paraId="732152C0" w14:textId="77777777" w:rsidR="00E2151F" w:rsidRDefault="00E2151F">
      <w:pPr>
        <w:spacing w:before="18"/>
        <w:ind w:left="107"/>
        <w:rPr>
          <w:rFonts w:ascii="Arial" w:eastAsia="Arial" w:hAnsi="Arial" w:cs="Arial"/>
          <w:b/>
          <w:color w:val="365F91"/>
          <w:spacing w:val="-1"/>
          <w:sz w:val="32"/>
          <w:szCs w:val="32"/>
        </w:rPr>
      </w:pPr>
    </w:p>
    <w:p w14:paraId="60707F18" w14:textId="77777777" w:rsidR="0073470D" w:rsidRDefault="001465B4">
      <w:pPr>
        <w:spacing w:before="18"/>
        <w:ind w:left="107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365F91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color w:val="365F91"/>
          <w:sz w:val="32"/>
          <w:szCs w:val="32"/>
        </w:rPr>
        <w:t>nl</w:t>
      </w:r>
      <w:r>
        <w:rPr>
          <w:rFonts w:ascii="Arial" w:eastAsia="Arial" w:hAnsi="Arial" w:cs="Arial"/>
          <w:b/>
          <w:color w:val="365F91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color w:val="365F91"/>
          <w:sz w:val="32"/>
          <w:szCs w:val="32"/>
        </w:rPr>
        <w:t>ne</w:t>
      </w:r>
      <w:r>
        <w:rPr>
          <w:rFonts w:ascii="Arial" w:eastAsia="Arial" w:hAnsi="Arial" w:cs="Arial"/>
          <w:b/>
          <w:color w:val="365F91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365F91"/>
          <w:sz w:val="32"/>
          <w:szCs w:val="32"/>
        </w:rPr>
        <w:t>Se</w:t>
      </w:r>
      <w:r>
        <w:rPr>
          <w:rFonts w:ascii="Arial" w:eastAsia="Arial" w:hAnsi="Arial" w:cs="Arial"/>
          <w:b/>
          <w:color w:val="365F91"/>
          <w:spacing w:val="5"/>
          <w:sz w:val="32"/>
          <w:szCs w:val="32"/>
        </w:rPr>
        <w:t>r</w:t>
      </w:r>
      <w:r>
        <w:rPr>
          <w:rFonts w:ascii="Arial" w:eastAsia="Arial" w:hAnsi="Arial" w:cs="Arial"/>
          <w:b/>
          <w:color w:val="365F91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color w:val="365F91"/>
          <w:sz w:val="32"/>
          <w:szCs w:val="32"/>
        </w:rPr>
        <w:t>ic</w:t>
      </w:r>
      <w:r>
        <w:rPr>
          <w:rFonts w:ascii="Arial" w:eastAsia="Arial" w:hAnsi="Arial" w:cs="Arial"/>
          <w:b/>
          <w:color w:val="365F91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color w:val="365F91"/>
          <w:sz w:val="32"/>
          <w:szCs w:val="32"/>
        </w:rPr>
        <w:t>s</w:t>
      </w:r>
      <w:r>
        <w:rPr>
          <w:rFonts w:ascii="Arial" w:eastAsia="Arial" w:hAnsi="Arial" w:cs="Arial"/>
          <w:b/>
          <w:color w:val="365F91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365F91"/>
          <w:sz w:val="32"/>
          <w:szCs w:val="32"/>
        </w:rPr>
        <w:t>Recor</w:t>
      </w:r>
      <w:r>
        <w:rPr>
          <w:rFonts w:ascii="Arial" w:eastAsia="Arial" w:hAnsi="Arial" w:cs="Arial"/>
          <w:b/>
          <w:color w:val="365F91"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color w:val="365F91"/>
          <w:sz w:val="32"/>
          <w:szCs w:val="32"/>
        </w:rPr>
        <w:t>s</w:t>
      </w:r>
      <w:r>
        <w:rPr>
          <w:rFonts w:ascii="Arial" w:eastAsia="Arial" w:hAnsi="Arial" w:cs="Arial"/>
          <w:b/>
          <w:color w:val="365F91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365F91"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color w:val="365F91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color w:val="365F91"/>
          <w:sz w:val="32"/>
          <w:szCs w:val="32"/>
        </w:rPr>
        <w:t>c</w:t>
      </w:r>
      <w:r>
        <w:rPr>
          <w:rFonts w:ascii="Arial" w:eastAsia="Arial" w:hAnsi="Arial" w:cs="Arial"/>
          <w:b/>
          <w:color w:val="365F91"/>
          <w:spacing w:val="2"/>
          <w:sz w:val="32"/>
          <w:szCs w:val="32"/>
        </w:rPr>
        <w:t>es</w:t>
      </w:r>
      <w:r>
        <w:rPr>
          <w:rFonts w:ascii="Arial" w:eastAsia="Arial" w:hAnsi="Arial" w:cs="Arial"/>
          <w:b/>
          <w:color w:val="365F91"/>
          <w:sz w:val="32"/>
          <w:szCs w:val="32"/>
        </w:rPr>
        <w:t>s</w:t>
      </w:r>
    </w:p>
    <w:p w14:paraId="56C8928F" w14:textId="77777777" w:rsidR="0073470D" w:rsidRDefault="001465B4" w:rsidP="00E2151F">
      <w:pPr>
        <w:spacing w:line="360" w:lineRule="exact"/>
        <w:ind w:left="107"/>
      </w:pPr>
      <w:r>
        <w:rPr>
          <w:rFonts w:ascii="Arial" w:eastAsia="Arial" w:hAnsi="Arial" w:cs="Arial"/>
          <w:b/>
          <w:color w:val="365F91"/>
          <w:position w:val="-1"/>
          <w:sz w:val="32"/>
          <w:szCs w:val="32"/>
        </w:rPr>
        <w:t>Patie</w:t>
      </w:r>
      <w:r>
        <w:rPr>
          <w:rFonts w:ascii="Arial" w:eastAsia="Arial" w:hAnsi="Arial" w:cs="Arial"/>
          <w:b/>
          <w:color w:val="365F91"/>
          <w:spacing w:val="2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color w:val="365F91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color w:val="365F91"/>
          <w:spacing w:val="-1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365F91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color w:val="365F91"/>
          <w:spacing w:val="1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color w:val="365F91"/>
          <w:position w:val="-1"/>
          <w:sz w:val="32"/>
          <w:szCs w:val="32"/>
        </w:rPr>
        <w:t>f</w:t>
      </w:r>
      <w:r>
        <w:rPr>
          <w:rFonts w:ascii="Arial" w:eastAsia="Arial" w:hAnsi="Arial" w:cs="Arial"/>
          <w:b/>
          <w:color w:val="365F91"/>
          <w:spacing w:val="-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color w:val="365F91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color w:val="365F91"/>
          <w:spacing w:val="2"/>
          <w:position w:val="-1"/>
          <w:sz w:val="32"/>
          <w:szCs w:val="32"/>
        </w:rPr>
        <w:t>m</w:t>
      </w:r>
      <w:r>
        <w:rPr>
          <w:rFonts w:ascii="Arial" w:eastAsia="Arial" w:hAnsi="Arial" w:cs="Arial"/>
          <w:b/>
          <w:color w:val="365F91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color w:val="365F91"/>
          <w:spacing w:val="2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color w:val="365F91"/>
          <w:position w:val="-1"/>
          <w:sz w:val="32"/>
          <w:szCs w:val="32"/>
        </w:rPr>
        <w:t>ion</w:t>
      </w:r>
      <w:r>
        <w:rPr>
          <w:rFonts w:ascii="Arial" w:eastAsia="Arial" w:hAnsi="Arial" w:cs="Arial"/>
          <w:b/>
          <w:color w:val="365F91"/>
          <w:spacing w:val="-19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365F91"/>
          <w:position w:val="-1"/>
          <w:sz w:val="32"/>
          <w:szCs w:val="32"/>
        </w:rPr>
        <w:t>le</w:t>
      </w:r>
      <w:r>
        <w:rPr>
          <w:rFonts w:ascii="Arial" w:eastAsia="Arial" w:hAnsi="Arial" w:cs="Arial"/>
          <w:b/>
          <w:color w:val="365F91"/>
          <w:spacing w:val="3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color w:val="365F91"/>
          <w:position w:val="-1"/>
          <w:sz w:val="32"/>
          <w:szCs w:val="32"/>
        </w:rPr>
        <w:t>flet</w:t>
      </w:r>
      <w:r>
        <w:rPr>
          <w:rFonts w:ascii="Arial" w:eastAsia="Arial" w:hAnsi="Arial" w:cs="Arial"/>
          <w:b/>
          <w:color w:val="365F91"/>
          <w:spacing w:val="-10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365F91"/>
          <w:spacing w:val="2"/>
          <w:position w:val="-1"/>
          <w:sz w:val="32"/>
          <w:szCs w:val="32"/>
        </w:rPr>
        <w:t>‘</w:t>
      </w:r>
      <w:r>
        <w:rPr>
          <w:rFonts w:ascii="Arial" w:eastAsia="Arial" w:hAnsi="Arial" w:cs="Arial"/>
          <w:b/>
          <w:color w:val="365F91"/>
          <w:position w:val="-1"/>
          <w:sz w:val="32"/>
          <w:szCs w:val="32"/>
        </w:rPr>
        <w:t>It’s</w:t>
      </w:r>
      <w:r>
        <w:rPr>
          <w:rFonts w:ascii="Arial" w:eastAsia="Arial" w:hAnsi="Arial" w:cs="Arial"/>
          <w:b/>
          <w:color w:val="365F91"/>
          <w:spacing w:val="-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365F91"/>
          <w:spacing w:val="-2"/>
          <w:position w:val="-1"/>
          <w:sz w:val="32"/>
          <w:szCs w:val="32"/>
        </w:rPr>
        <w:t>y</w:t>
      </w:r>
      <w:r>
        <w:rPr>
          <w:rFonts w:ascii="Arial" w:eastAsia="Arial" w:hAnsi="Arial" w:cs="Arial"/>
          <w:b/>
          <w:color w:val="365F9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color w:val="365F91"/>
          <w:spacing w:val="-1"/>
          <w:position w:val="-1"/>
          <w:sz w:val="32"/>
          <w:szCs w:val="32"/>
        </w:rPr>
        <w:t>u</w:t>
      </w:r>
      <w:r>
        <w:rPr>
          <w:rFonts w:ascii="Arial" w:eastAsia="Arial" w:hAnsi="Arial" w:cs="Arial"/>
          <w:b/>
          <w:color w:val="365F91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color w:val="365F91"/>
          <w:spacing w:val="-7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365F91"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color w:val="365F91"/>
          <w:spacing w:val="2"/>
          <w:position w:val="-1"/>
          <w:sz w:val="32"/>
          <w:szCs w:val="32"/>
        </w:rPr>
        <w:t>h</w:t>
      </w:r>
      <w:r>
        <w:rPr>
          <w:rFonts w:ascii="Arial" w:eastAsia="Arial" w:hAnsi="Arial" w:cs="Arial"/>
          <w:b/>
          <w:color w:val="365F91"/>
          <w:position w:val="-1"/>
          <w:sz w:val="32"/>
          <w:szCs w:val="32"/>
        </w:rPr>
        <w:t>oice’</w:t>
      </w:r>
    </w:p>
    <w:p w14:paraId="67AB65CB" w14:textId="77777777" w:rsidR="0073470D" w:rsidRDefault="0073470D">
      <w:pPr>
        <w:spacing w:before="12" w:line="280" w:lineRule="exact"/>
        <w:rPr>
          <w:sz w:val="28"/>
          <w:szCs w:val="28"/>
        </w:rPr>
      </w:pPr>
    </w:p>
    <w:p w14:paraId="356D0187" w14:textId="77777777" w:rsidR="0073470D" w:rsidRDefault="008D4D14">
      <w:pPr>
        <w:spacing w:before="19"/>
        <w:ind w:left="7926" w:right="2260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C3E9FAA" wp14:editId="19801E8B">
                <wp:simplePos x="0" y="0"/>
                <wp:positionH relativeFrom="page">
                  <wp:posOffset>5100955</wp:posOffset>
                </wp:positionH>
                <wp:positionV relativeFrom="paragraph">
                  <wp:posOffset>-73025</wp:posOffset>
                </wp:positionV>
                <wp:extent cx="980440" cy="868045"/>
                <wp:effectExtent l="0" t="0" r="10160" b="0"/>
                <wp:wrapNone/>
                <wp:docPr id="86472749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0440" cy="868045"/>
                          <a:chOff x="8033" y="-115"/>
                          <a:chExt cx="1544" cy="1367"/>
                        </a:xfrm>
                      </wpg:grpSpPr>
                      <wps:wsp>
                        <wps:cNvPr id="973186402" name="Freeform 34"/>
                        <wps:cNvSpPr>
                          <a:spLocks/>
                        </wps:cNvSpPr>
                        <wps:spPr bwMode="auto">
                          <a:xfrm>
                            <a:off x="8053" y="-95"/>
                            <a:ext cx="1504" cy="964"/>
                          </a:xfrm>
                          <a:custGeom>
                            <a:avLst/>
                            <a:gdLst>
                              <a:gd name="T0" fmla="+- 0 8053 8053"/>
                              <a:gd name="T1" fmla="*/ T0 w 1504"/>
                              <a:gd name="T2" fmla="+- 0 869 -95"/>
                              <a:gd name="T3" fmla="*/ 869 h 964"/>
                              <a:gd name="T4" fmla="+- 0 9558 8053"/>
                              <a:gd name="T5" fmla="*/ T4 w 1504"/>
                              <a:gd name="T6" fmla="+- 0 869 -95"/>
                              <a:gd name="T7" fmla="*/ 869 h 964"/>
                              <a:gd name="T8" fmla="+- 0 9558 8053"/>
                              <a:gd name="T9" fmla="*/ T8 w 1504"/>
                              <a:gd name="T10" fmla="+- 0 -95 -95"/>
                              <a:gd name="T11" fmla="*/ -95 h 964"/>
                              <a:gd name="T12" fmla="+- 0 8053 8053"/>
                              <a:gd name="T13" fmla="*/ T12 w 1504"/>
                              <a:gd name="T14" fmla="+- 0 -95 -95"/>
                              <a:gd name="T15" fmla="*/ -95 h 964"/>
                              <a:gd name="T16" fmla="+- 0 8053 8053"/>
                              <a:gd name="T17" fmla="*/ T16 w 1504"/>
                              <a:gd name="T18" fmla="+- 0 869 -95"/>
                              <a:gd name="T19" fmla="*/ 869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4" h="964">
                                <a:moveTo>
                                  <a:pt x="0" y="964"/>
                                </a:moveTo>
                                <a:lnTo>
                                  <a:pt x="1505" y="964"/>
                                </a:lnTo>
                                <a:lnTo>
                                  <a:pt x="15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394187" name="Freeform 33"/>
                        <wps:cNvSpPr>
                          <a:spLocks/>
                        </wps:cNvSpPr>
                        <wps:spPr bwMode="auto">
                          <a:xfrm>
                            <a:off x="8053" y="-95"/>
                            <a:ext cx="1504" cy="964"/>
                          </a:xfrm>
                          <a:custGeom>
                            <a:avLst/>
                            <a:gdLst>
                              <a:gd name="T0" fmla="+- 0 8053 8053"/>
                              <a:gd name="T1" fmla="*/ T0 w 1504"/>
                              <a:gd name="T2" fmla="+- 0 869 -95"/>
                              <a:gd name="T3" fmla="*/ 869 h 964"/>
                              <a:gd name="T4" fmla="+- 0 9558 8053"/>
                              <a:gd name="T5" fmla="*/ T4 w 1504"/>
                              <a:gd name="T6" fmla="+- 0 869 -95"/>
                              <a:gd name="T7" fmla="*/ 869 h 964"/>
                              <a:gd name="T8" fmla="+- 0 9558 8053"/>
                              <a:gd name="T9" fmla="*/ T8 w 1504"/>
                              <a:gd name="T10" fmla="+- 0 -95 -95"/>
                              <a:gd name="T11" fmla="*/ -95 h 964"/>
                              <a:gd name="T12" fmla="+- 0 8053 8053"/>
                              <a:gd name="T13" fmla="*/ T12 w 1504"/>
                              <a:gd name="T14" fmla="+- 0 -95 -95"/>
                              <a:gd name="T15" fmla="*/ -95 h 964"/>
                              <a:gd name="T16" fmla="+- 0 8053 8053"/>
                              <a:gd name="T17" fmla="*/ T16 w 1504"/>
                              <a:gd name="T18" fmla="+- 0 869 -95"/>
                              <a:gd name="T19" fmla="*/ 869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4" h="964">
                                <a:moveTo>
                                  <a:pt x="0" y="964"/>
                                </a:moveTo>
                                <a:lnTo>
                                  <a:pt x="1505" y="964"/>
                                </a:lnTo>
                                <a:lnTo>
                                  <a:pt x="15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9733190" name="Picture 3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4" y="-2"/>
                            <a:ext cx="1464" cy="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0785390" name="Freeform 31"/>
                        <wps:cNvSpPr>
                          <a:spLocks/>
                        </wps:cNvSpPr>
                        <wps:spPr bwMode="auto">
                          <a:xfrm>
                            <a:off x="8670" y="869"/>
                            <a:ext cx="271" cy="364"/>
                          </a:xfrm>
                          <a:custGeom>
                            <a:avLst/>
                            <a:gdLst>
                              <a:gd name="T0" fmla="+- 0 8806 8670"/>
                              <a:gd name="T1" fmla="*/ T0 w 271"/>
                              <a:gd name="T2" fmla="+- 0 1232 869"/>
                              <a:gd name="T3" fmla="*/ 1232 h 364"/>
                              <a:gd name="T4" fmla="+- 0 8941 8670"/>
                              <a:gd name="T5" fmla="*/ T4 w 271"/>
                              <a:gd name="T6" fmla="+- 0 1097 869"/>
                              <a:gd name="T7" fmla="*/ 1097 h 364"/>
                              <a:gd name="T8" fmla="+- 0 8873 8670"/>
                              <a:gd name="T9" fmla="*/ T8 w 271"/>
                              <a:gd name="T10" fmla="+- 0 1097 869"/>
                              <a:gd name="T11" fmla="*/ 1097 h 364"/>
                              <a:gd name="T12" fmla="+- 0 8873 8670"/>
                              <a:gd name="T13" fmla="*/ T12 w 271"/>
                              <a:gd name="T14" fmla="+- 0 869 869"/>
                              <a:gd name="T15" fmla="*/ 869 h 364"/>
                              <a:gd name="T16" fmla="+- 0 8738 8670"/>
                              <a:gd name="T17" fmla="*/ T16 w 271"/>
                              <a:gd name="T18" fmla="+- 0 869 869"/>
                              <a:gd name="T19" fmla="*/ 869 h 364"/>
                              <a:gd name="T20" fmla="+- 0 8738 8670"/>
                              <a:gd name="T21" fmla="*/ T20 w 271"/>
                              <a:gd name="T22" fmla="+- 0 1097 869"/>
                              <a:gd name="T23" fmla="*/ 1097 h 364"/>
                              <a:gd name="T24" fmla="+- 0 8670 8670"/>
                              <a:gd name="T25" fmla="*/ T24 w 271"/>
                              <a:gd name="T26" fmla="+- 0 1097 869"/>
                              <a:gd name="T27" fmla="*/ 1097 h 364"/>
                              <a:gd name="T28" fmla="+- 0 8806 8670"/>
                              <a:gd name="T29" fmla="*/ T28 w 271"/>
                              <a:gd name="T30" fmla="+- 0 1232 869"/>
                              <a:gd name="T31" fmla="*/ 1232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1" h="364">
                                <a:moveTo>
                                  <a:pt x="136" y="363"/>
                                </a:moveTo>
                                <a:lnTo>
                                  <a:pt x="271" y="228"/>
                                </a:lnTo>
                                <a:lnTo>
                                  <a:pt x="203" y="228"/>
                                </a:lnTo>
                                <a:lnTo>
                                  <a:pt x="203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228"/>
                                </a:lnTo>
                                <a:lnTo>
                                  <a:pt x="0" y="228"/>
                                </a:lnTo>
                                <a:lnTo>
                                  <a:pt x="136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287718" name="Freeform 30"/>
                        <wps:cNvSpPr>
                          <a:spLocks/>
                        </wps:cNvSpPr>
                        <wps:spPr bwMode="auto">
                          <a:xfrm>
                            <a:off x="8670" y="869"/>
                            <a:ext cx="271" cy="364"/>
                          </a:xfrm>
                          <a:custGeom>
                            <a:avLst/>
                            <a:gdLst>
                              <a:gd name="T0" fmla="+- 0 8670 8670"/>
                              <a:gd name="T1" fmla="*/ T0 w 271"/>
                              <a:gd name="T2" fmla="+- 0 1097 869"/>
                              <a:gd name="T3" fmla="*/ 1097 h 364"/>
                              <a:gd name="T4" fmla="+- 0 8738 8670"/>
                              <a:gd name="T5" fmla="*/ T4 w 271"/>
                              <a:gd name="T6" fmla="+- 0 1097 869"/>
                              <a:gd name="T7" fmla="*/ 1097 h 364"/>
                              <a:gd name="T8" fmla="+- 0 8738 8670"/>
                              <a:gd name="T9" fmla="*/ T8 w 271"/>
                              <a:gd name="T10" fmla="+- 0 869 869"/>
                              <a:gd name="T11" fmla="*/ 869 h 364"/>
                              <a:gd name="T12" fmla="+- 0 8873 8670"/>
                              <a:gd name="T13" fmla="*/ T12 w 271"/>
                              <a:gd name="T14" fmla="+- 0 869 869"/>
                              <a:gd name="T15" fmla="*/ 869 h 364"/>
                              <a:gd name="T16" fmla="+- 0 8873 8670"/>
                              <a:gd name="T17" fmla="*/ T16 w 271"/>
                              <a:gd name="T18" fmla="+- 0 1097 869"/>
                              <a:gd name="T19" fmla="*/ 1097 h 364"/>
                              <a:gd name="T20" fmla="+- 0 8941 8670"/>
                              <a:gd name="T21" fmla="*/ T20 w 271"/>
                              <a:gd name="T22" fmla="+- 0 1097 869"/>
                              <a:gd name="T23" fmla="*/ 1097 h 364"/>
                              <a:gd name="T24" fmla="+- 0 8806 8670"/>
                              <a:gd name="T25" fmla="*/ T24 w 271"/>
                              <a:gd name="T26" fmla="+- 0 1232 869"/>
                              <a:gd name="T27" fmla="*/ 1232 h 364"/>
                              <a:gd name="T28" fmla="+- 0 8670 8670"/>
                              <a:gd name="T29" fmla="*/ T28 w 271"/>
                              <a:gd name="T30" fmla="+- 0 1097 869"/>
                              <a:gd name="T31" fmla="*/ 1097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1" h="364">
                                <a:moveTo>
                                  <a:pt x="0" y="228"/>
                                </a:moveTo>
                                <a:lnTo>
                                  <a:pt x="68" y="228"/>
                                </a:lnTo>
                                <a:lnTo>
                                  <a:pt x="68" y="0"/>
                                </a:lnTo>
                                <a:lnTo>
                                  <a:pt x="203" y="0"/>
                                </a:lnTo>
                                <a:lnTo>
                                  <a:pt x="203" y="228"/>
                                </a:lnTo>
                                <a:lnTo>
                                  <a:pt x="271" y="228"/>
                                </a:lnTo>
                                <a:lnTo>
                                  <a:pt x="136" y="363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5612852" name="Picture 2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8" y="960"/>
                            <a:ext cx="288" cy="1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310CF" id="Group 28" o:spid="_x0000_s1026" style="position:absolute;margin-left:401.65pt;margin-top:-5.75pt;width:77.2pt;height:68.35pt;z-index:-251658752;mso-position-horizontal-relative:page" coordorigin="8033,-115" coordsize="1544,136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">
                <v:shape id="Freeform 34" o:spid="_x0000_s1027" style="position:absolute;left:8053;top:-95;width:1504;height:964;visibility:visible;mso-wrap-style:square;v-text-anchor:top" coordsize="1504,9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" path="m,964r1505,l1505,,,,,964xe" fillcolor="#00acc5" stroked="f">
                  <v:path arrowok="t" o:connecttype="custom" o:connectlocs="0,869;1505,869;1505,-95;0,-95;0,869" o:connectangles="0,0,0,0,0"/>
                </v:shape>
                <v:shape id="Freeform 33" o:spid="_x0000_s1028" style="position:absolute;left:8053;top:-95;width:1504;height:964;visibility:visible;mso-wrap-style:square;v-text-anchor:top" coordsize="1504,9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" path="m,964r1505,l1505,,,,,964xe" filled="f" strokecolor="#00acc5" strokeweight="2pt">
                  <v:path arrowok="t" o:connecttype="custom" o:connectlocs="0,869;1505,869;1505,-95;0,-95;0,86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9" type="#_x0000_t75" style="position:absolute;left:8074;top:-2;width:1464;height:7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">
                  <v:imagedata r:id="rId10" o:title=""/>
                  <o:lock v:ext="edit" aspectratio="f"/>
                </v:shape>
                <v:shape id="Freeform 31" o:spid="_x0000_s1030" style="position:absolute;left:8670;top:869;width:271;height:364;visibility:visible;mso-wrap-style:square;v-text-anchor:top" coordsize="271,3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" path="m136,363l271,228r-68,l203,,68,r,228l,228,136,363xe" fillcolor="#00acc5" stroked="f">
                  <v:path arrowok="t" o:connecttype="custom" o:connectlocs="136,1232;271,1097;203,1097;203,869;68,869;68,1097;0,1097;136,1232" o:connectangles="0,0,0,0,0,0,0,0"/>
                </v:shape>
                <v:shape id="Freeform 30" o:spid="_x0000_s1031" style="position:absolute;left:8670;top:869;width:271;height:364;visibility:visible;mso-wrap-style:square;v-text-anchor:top" coordsize="271,3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" path="m,228r68,l68,,203,r,228l271,228,136,363,,228xe" filled="f" strokecolor="#00acc5" strokeweight="2pt">
                  <v:path arrowok="t" o:connecttype="custom" o:connectlocs="0,1097;68,1097;68,869;203,869;203,1097;271,1097;136,1232;0,1097" o:connectangles="0,0,0,0,0,0,0,0"/>
                </v:shape>
                <v:shape id="Picture 29" o:spid="_x0000_s1032" type="#_x0000_t75" style="position:absolute;left:8758;top:960;width:288;height:1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">
                  <v:imagedata r:id="rId11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1465B4">
        <w:rPr>
          <w:rFonts w:ascii="Calibri" w:eastAsia="Calibri" w:hAnsi="Calibri" w:cs="Calibri"/>
          <w:b/>
          <w:color w:val="FFFFFF"/>
          <w:w w:val="99"/>
        </w:rPr>
        <w:t>R</w:t>
      </w:r>
      <w:r w:rsidR="001465B4">
        <w:rPr>
          <w:rFonts w:ascii="Calibri" w:eastAsia="Calibri" w:hAnsi="Calibri" w:cs="Calibri"/>
          <w:b/>
          <w:color w:val="FFFFFF"/>
          <w:spacing w:val="1"/>
          <w:w w:val="99"/>
        </w:rPr>
        <w:t>ep</w:t>
      </w:r>
      <w:r w:rsidR="001465B4">
        <w:rPr>
          <w:rFonts w:ascii="Calibri" w:eastAsia="Calibri" w:hAnsi="Calibri" w:cs="Calibri"/>
          <w:b/>
          <w:color w:val="FFFFFF"/>
          <w:w w:val="99"/>
        </w:rPr>
        <w:t xml:space="preserve">eat </w:t>
      </w:r>
      <w:r w:rsidR="001465B4">
        <w:rPr>
          <w:rFonts w:ascii="Calibri" w:eastAsia="Calibri" w:hAnsi="Calibri" w:cs="Calibri"/>
          <w:b/>
          <w:color w:val="FFFFFF"/>
          <w:spacing w:val="1"/>
          <w:w w:val="99"/>
        </w:rPr>
        <w:t>pr</w:t>
      </w:r>
      <w:r w:rsidR="001465B4">
        <w:rPr>
          <w:rFonts w:ascii="Calibri" w:eastAsia="Calibri" w:hAnsi="Calibri" w:cs="Calibri"/>
          <w:b/>
          <w:color w:val="FFFFFF"/>
          <w:w w:val="99"/>
        </w:rPr>
        <w:t>esc</w:t>
      </w:r>
      <w:r w:rsidR="001465B4">
        <w:rPr>
          <w:rFonts w:ascii="Calibri" w:eastAsia="Calibri" w:hAnsi="Calibri" w:cs="Calibri"/>
          <w:b/>
          <w:color w:val="FFFFFF"/>
          <w:spacing w:val="1"/>
          <w:w w:val="99"/>
        </w:rPr>
        <w:t>r</w:t>
      </w:r>
      <w:r w:rsidR="001465B4">
        <w:rPr>
          <w:rFonts w:ascii="Calibri" w:eastAsia="Calibri" w:hAnsi="Calibri" w:cs="Calibri"/>
          <w:b/>
          <w:color w:val="FFFFFF"/>
          <w:spacing w:val="-1"/>
          <w:w w:val="99"/>
        </w:rPr>
        <w:t>i</w:t>
      </w:r>
      <w:r w:rsidR="001465B4">
        <w:rPr>
          <w:rFonts w:ascii="Calibri" w:eastAsia="Calibri" w:hAnsi="Calibri" w:cs="Calibri"/>
          <w:b/>
          <w:color w:val="FFFFFF"/>
          <w:spacing w:val="1"/>
          <w:w w:val="99"/>
        </w:rPr>
        <w:t>p</w:t>
      </w:r>
      <w:r w:rsidR="001465B4">
        <w:rPr>
          <w:rFonts w:ascii="Calibri" w:eastAsia="Calibri" w:hAnsi="Calibri" w:cs="Calibri"/>
          <w:b/>
          <w:color w:val="FFFFFF"/>
          <w:w w:val="99"/>
        </w:rPr>
        <w:t>tio</w:t>
      </w:r>
      <w:r w:rsidR="001465B4">
        <w:rPr>
          <w:rFonts w:ascii="Calibri" w:eastAsia="Calibri" w:hAnsi="Calibri" w:cs="Calibri"/>
          <w:b/>
          <w:color w:val="FFFFFF"/>
          <w:spacing w:val="1"/>
          <w:w w:val="99"/>
        </w:rPr>
        <w:t>n</w:t>
      </w:r>
      <w:r w:rsidR="001465B4">
        <w:rPr>
          <w:rFonts w:ascii="Calibri" w:eastAsia="Calibri" w:hAnsi="Calibri" w:cs="Calibri"/>
          <w:b/>
          <w:color w:val="FFFFFF"/>
          <w:w w:val="99"/>
        </w:rPr>
        <w:t xml:space="preserve">s </w:t>
      </w:r>
      <w:proofErr w:type="gramStart"/>
      <w:r w:rsidR="001465B4">
        <w:rPr>
          <w:rFonts w:ascii="Calibri" w:eastAsia="Calibri" w:hAnsi="Calibri" w:cs="Calibri"/>
          <w:b/>
          <w:color w:val="FFFFFF"/>
          <w:spacing w:val="1"/>
          <w:w w:val="99"/>
        </w:rPr>
        <w:t>on</w:t>
      </w:r>
      <w:r w:rsidR="001465B4">
        <w:rPr>
          <w:rFonts w:ascii="Calibri" w:eastAsia="Calibri" w:hAnsi="Calibri" w:cs="Calibri"/>
          <w:b/>
          <w:color w:val="FFFFFF"/>
          <w:spacing w:val="-1"/>
          <w:w w:val="99"/>
        </w:rPr>
        <w:t>li</w:t>
      </w:r>
      <w:r w:rsidR="001465B4">
        <w:rPr>
          <w:rFonts w:ascii="Calibri" w:eastAsia="Calibri" w:hAnsi="Calibri" w:cs="Calibri"/>
          <w:b/>
          <w:color w:val="FFFFFF"/>
          <w:spacing w:val="1"/>
          <w:w w:val="99"/>
        </w:rPr>
        <w:t>n</w:t>
      </w:r>
      <w:r w:rsidR="001465B4">
        <w:rPr>
          <w:rFonts w:ascii="Calibri" w:eastAsia="Calibri" w:hAnsi="Calibri" w:cs="Calibri"/>
          <w:b/>
          <w:color w:val="FFFFFF"/>
          <w:w w:val="99"/>
        </w:rPr>
        <w:t>e</w:t>
      </w:r>
      <w:proofErr w:type="gramEnd"/>
    </w:p>
    <w:p w14:paraId="31E05749" w14:textId="77777777" w:rsidR="0073470D" w:rsidRDefault="0073470D">
      <w:pPr>
        <w:spacing w:before="8" w:line="100" w:lineRule="exact"/>
        <w:rPr>
          <w:sz w:val="10"/>
          <w:szCs w:val="10"/>
        </w:rPr>
      </w:pPr>
    </w:p>
    <w:p w14:paraId="06814AB0" w14:textId="77777777" w:rsidR="0073470D" w:rsidRDefault="0073470D">
      <w:pPr>
        <w:spacing w:line="200" w:lineRule="exact"/>
      </w:pPr>
    </w:p>
    <w:p w14:paraId="291AFA23" w14:textId="77777777" w:rsidR="0073470D" w:rsidRDefault="0073470D">
      <w:pPr>
        <w:spacing w:line="200" w:lineRule="exact"/>
        <w:sectPr w:rsidR="0073470D">
          <w:footerReference w:type="default" r:id="rId12"/>
          <w:pgSz w:w="11920" w:h="16840"/>
          <w:pgMar w:top="1460" w:right="280" w:bottom="280" w:left="320" w:header="0" w:footer="522" w:gutter="0"/>
          <w:cols w:space="720"/>
        </w:sectPr>
      </w:pPr>
    </w:p>
    <w:p w14:paraId="0AFACD09" w14:textId="77777777" w:rsidR="0073470D" w:rsidRDefault="001465B4">
      <w:pPr>
        <w:spacing w:before="32"/>
        <w:ind w:left="213"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ok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arly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use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su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14:paraId="52988E36" w14:textId="77777777" w:rsidR="0073470D" w:rsidRDefault="001465B4">
      <w:pPr>
        <w:spacing w:before="4" w:line="140" w:lineRule="exact"/>
        <w:rPr>
          <w:sz w:val="14"/>
          <w:szCs w:val="14"/>
        </w:rPr>
      </w:pPr>
      <w:r>
        <w:br w:type="column"/>
      </w:r>
    </w:p>
    <w:p w14:paraId="41949372" w14:textId="77777777" w:rsidR="0073470D" w:rsidRDefault="008D4D14">
      <w:pPr>
        <w:ind w:left="-18" w:right="-18" w:hanging="1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3206F8B" wp14:editId="6E641869">
                <wp:simplePos x="0" y="0"/>
                <wp:positionH relativeFrom="page">
                  <wp:posOffset>3839845</wp:posOffset>
                </wp:positionH>
                <wp:positionV relativeFrom="paragraph">
                  <wp:posOffset>-85725</wp:posOffset>
                </wp:positionV>
                <wp:extent cx="1207135" cy="637540"/>
                <wp:effectExtent l="0" t="0" r="0" b="0"/>
                <wp:wrapNone/>
                <wp:docPr id="125090603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135" cy="637540"/>
                          <a:chOff x="6047" y="-135"/>
                          <a:chExt cx="1901" cy="1004"/>
                        </a:xfrm>
                      </wpg:grpSpPr>
                      <wps:wsp>
                        <wps:cNvPr id="782390524" name="Freeform 27"/>
                        <wps:cNvSpPr>
                          <a:spLocks/>
                        </wps:cNvSpPr>
                        <wps:spPr bwMode="auto">
                          <a:xfrm>
                            <a:off x="6067" y="-115"/>
                            <a:ext cx="1504" cy="964"/>
                          </a:xfrm>
                          <a:custGeom>
                            <a:avLst/>
                            <a:gdLst>
                              <a:gd name="T0" fmla="+- 0 6067 6067"/>
                              <a:gd name="T1" fmla="*/ T0 w 1504"/>
                              <a:gd name="T2" fmla="+- 0 849 -115"/>
                              <a:gd name="T3" fmla="*/ 849 h 964"/>
                              <a:gd name="T4" fmla="+- 0 7571 6067"/>
                              <a:gd name="T5" fmla="*/ T4 w 1504"/>
                              <a:gd name="T6" fmla="+- 0 849 -115"/>
                              <a:gd name="T7" fmla="*/ 849 h 964"/>
                              <a:gd name="T8" fmla="+- 0 7571 6067"/>
                              <a:gd name="T9" fmla="*/ T8 w 1504"/>
                              <a:gd name="T10" fmla="+- 0 -115 -115"/>
                              <a:gd name="T11" fmla="*/ -115 h 964"/>
                              <a:gd name="T12" fmla="+- 0 6067 6067"/>
                              <a:gd name="T13" fmla="*/ T12 w 1504"/>
                              <a:gd name="T14" fmla="+- 0 -115 -115"/>
                              <a:gd name="T15" fmla="*/ -115 h 964"/>
                              <a:gd name="T16" fmla="+- 0 6067 6067"/>
                              <a:gd name="T17" fmla="*/ T16 w 1504"/>
                              <a:gd name="T18" fmla="+- 0 849 -115"/>
                              <a:gd name="T19" fmla="*/ 849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4" h="964">
                                <a:moveTo>
                                  <a:pt x="0" y="964"/>
                                </a:moveTo>
                                <a:lnTo>
                                  <a:pt x="1504" y="964"/>
                                </a:lnTo>
                                <a:lnTo>
                                  <a:pt x="15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0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20318" name="Freeform 26"/>
                        <wps:cNvSpPr>
                          <a:spLocks/>
                        </wps:cNvSpPr>
                        <wps:spPr bwMode="auto">
                          <a:xfrm>
                            <a:off x="6067" y="-115"/>
                            <a:ext cx="1504" cy="964"/>
                          </a:xfrm>
                          <a:custGeom>
                            <a:avLst/>
                            <a:gdLst>
                              <a:gd name="T0" fmla="+- 0 6067 6067"/>
                              <a:gd name="T1" fmla="*/ T0 w 1504"/>
                              <a:gd name="T2" fmla="+- 0 849 -115"/>
                              <a:gd name="T3" fmla="*/ 849 h 964"/>
                              <a:gd name="T4" fmla="+- 0 7571 6067"/>
                              <a:gd name="T5" fmla="*/ T4 w 1504"/>
                              <a:gd name="T6" fmla="+- 0 849 -115"/>
                              <a:gd name="T7" fmla="*/ 849 h 964"/>
                              <a:gd name="T8" fmla="+- 0 7571 6067"/>
                              <a:gd name="T9" fmla="*/ T8 w 1504"/>
                              <a:gd name="T10" fmla="+- 0 -115 -115"/>
                              <a:gd name="T11" fmla="*/ -115 h 964"/>
                              <a:gd name="T12" fmla="+- 0 6067 6067"/>
                              <a:gd name="T13" fmla="*/ T12 w 1504"/>
                              <a:gd name="T14" fmla="+- 0 -115 -115"/>
                              <a:gd name="T15" fmla="*/ -115 h 964"/>
                              <a:gd name="T16" fmla="+- 0 6067 6067"/>
                              <a:gd name="T17" fmla="*/ T16 w 1504"/>
                              <a:gd name="T18" fmla="+- 0 849 -115"/>
                              <a:gd name="T19" fmla="*/ 849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4" h="964">
                                <a:moveTo>
                                  <a:pt x="0" y="964"/>
                                </a:moveTo>
                                <a:lnTo>
                                  <a:pt x="1504" y="964"/>
                                </a:lnTo>
                                <a:lnTo>
                                  <a:pt x="15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C0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66275350" name="Picture 2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6" y="-22"/>
                            <a:ext cx="1464" cy="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61511654" name="Freeform 24"/>
                        <wps:cNvSpPr>
                          <a:spLocks/>
                        </wps:cNvSpPr>
                        <wps:spPr bwMode="auto">
                          <a:xfrm>
                            <a:off x="7571" y="229"/>
                            <a:ext cx="357" cy="276"/>
                          </a:xfrm>
                          <a:custGeom>
                            <a:avLst/>
                            <a:gdLst>
                              <a:gd name="T0" fmla="+- 0 7790 7571"/>
                              <a:gd name="T1" fmla="*/ T0 w 357"/>
                              <a:gd name="T2" fmla="+- 0 436 229"/>
                              <a:gd name="T3" fmla="*/ 436 h 276"/>
                              <a:gd name="T4" fmla="+- 0 7790 7571"/>
                              <a:gd name="T5" fmla="*/ T4 w 357"/>
                              <a:gd name="T6" fmla="+- 0 505 229"/>
                              <a:gd name="T7" fmla="*/ 505 h 276"/>
                              <a:gd name="T8" fmla="+- 0 7928 7571"/>
                              <a:gd name="T9" fmla="*/ T8 w 357"/>
                              <a:gd name="T10" fmla="+- 0 367 229"/>
                              <a:gd name="T11" fmla="*/ 367 h 276"/>
                              <a:gd name="T12" fmla="+- 0 7790 7571"/>
                              <a:gd name="T13" fmla="*/ T12 w 357"/>
                              <a:gd name="T14" fmla="+- 0 229 229"/>
                              <a:gd name="T15" fmla="*/ 229 h 276"/>
                              <a:gd name="T16" fmla="+- 0 7790 7571"/>
                              <a:gd name="T17" fmla="*/ T16 w 357"/>
                              <a:gd name="T18" fmla="+- 0 298 229"/>
                              <a:gd name="T19" fmla="*/ 298 h 276"/>
                              <a:gd name="T20" fmla="+- 0 7571 7571"/>
                              <a:gd name="T21" fmla="*/ T20 w 357"/>
                              <a:gd name="T22" fmla="+- 0 298 229"/>
                              <a:gd name="T23" fmla="*/ 298 h 276"/>
                              <a:gd name="T24" fmla="+- 0 7571 7571"/>
                              <a:gd name="T25" fmla="*/ T24 w 357"/>
                              <a:gd name="T26" fmla="+- 0 436 229"/>
                              <a:gd name="T27" fmla="*/ 436 h 276"/>
                              <a:gd name="T28" fmla="+- 0 7790 7571"/>
                              <a:gd name="T29" fmla="*/ T28 w 357"/>
                              <a:gd name="T30" fmla="+- 0 436 229"/>
                              <a:gd name="T31" fmla="*/ 43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57" h="276">
                                <a:moveTo>
                                  <a:pt x="219" y="207"/>
                                </a:moveTo>
                                <a:lnTo>
                                  <a:pt x="219" y="276"/>
                                </a:lnTo>
                                <a:lnTo>
                                  <a:pt x="357" y="138"/>
                                </a:lnTo>
                                <a:lnTo>
                                  <a:pt x="219" y="0"/>
                                </a:lnTo>
                                <a:lnTo>
                                  <a:pt x="219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207"/>
                                </a:lnTo>
                                <a:lnTo>
                                  <a:pt x="219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0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511117" name="Freeform 23"/>
                        <wps:cNvSpPr>
                          <a:spLocks/>
                        </wps:cNvSpPr>
                        <wps:spPr bwMode="auto">
                          <a:xfrm>
                            <a:off x="7571" y="229"/>
                            <a:ext cx="357" cy="276"/>
                          </a:xfrm>
                          <a:custGeom>
                            <a:avLst/>
                            <a:gdLst>
                              <a:gd name="T0" fmla="+- 0 7790 7571"/>
                              <a:gd name="T1" fmla="*/ T0 w 357"/>
                              <a:gd name="T2" fmla="+- 0 505 229"/>
                              <a:gd name="T3" fmla="*/ 505 h 276"/>
                              <a:gd name="T4" fmla="+- 0 7790 7571"/>
                              <a:gd name="T5" fmla="*/ T4 w 357"/>
                              <a:gd name="T6" fmla="+- 0 436 229"/>
                              <a:gd name="T7" fmla="*/ 436 h 276"/>
                              <a:gd name="T8" fmla="+- 0 7571 7571"/>
                              <a:gd name="T9" fmla="*/ T8 w 357"/>
                              <a:gd name="T10" fmla="+- 0 436 229"/>
                              <a:gd name="T11" fmla="*/ 436 h 276"/>
                              <a:gd name="T12" fmla="+- 0 7571 7571"/>
                              <a:gd name="T13" fmla="*/ T12 w 357"/>
                              <a:gd name="T14" fmla="+- 0 298 229"/>
                              <a:gd name="T15" fmla="*/ 298 h 276"/>
                              <a:gd name="T16" fmla="+- 0 7790 7571"/>
                              <a:gd name="T17" fmla="*/ T16 w 357"/>
                              <a:gd name="T18" fmla="+- 0 298 229"/>
                              <a:gd name="T19" fmla="*/ 298 h 276"/>
                              <a:gd name="T20" fmla="+- 0 7790 7571"/>
                              <a:gd name="T21" fmla="*/ T20 w 357"/>
                              <a:gd name="T22" fmla="+- 0 229 229"/>
                              <a:gd name="T23" fmla="*/ 229 h 276"/>
                              <a:gd name="T24" fmla="+- 0 7928 7571"/>
                              <a:gd name="T25" fmla="*/ T24 w 357"/>
                              <a:gd name="T26" fmla="+- 0 367 229"/>
                              <a:gd name="T27" fmla="*/ 367 h 276"/>
                              <a:gd name="T28" fmla="+- 0 7790 7571"/>
                              <a:gd name="T29" fmla="*/ T28 w 357"/>
                              <a:gd name="T30" fmla="+- 0 505 229"/>
                              <a:gd name="T31" fmla="*/ 505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57" h="276">
                                <a:moveTo>
                                  <a:pt x="219" y="276"/>
                                </a:moveTo>
                                <a:lnTo>
                                  <a:pt x="219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69"/>
                                </a:lnTo>
                                <a:lnTo>
                                  <a:pt x="219" y="69"/>
                                </a:lnTo>
                                <a:lnTo>
                                  <a:pt x="219" y="0"/>
                                </a:lnTo>
                                <a:lnTo>
                                  <a:pt x="357" y="138"/>
                                </a:lnTo>
                                <a:lnTo>
                                  <a:pt x="219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C0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3903330" name="Picture 22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4" y="126"/>
                            <a:ext cx="10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03319" id="Group 21" o:spid="_x0000_s1026" style="position:absolute;margin-left:302.35pt;margin-top:-6.75pt;width:95.05pt;height:50.2pt;z-index:-251657728;mso-position-horizontal-relative:page" coordorigin="6047,-135" coordsize="1901,100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">
                <v:shape id="Freeform 27" o:spid="_x0000_s1027" style="position:absolute;left:6067;top:-115;width:1504;height:964;visibility:visible;mso-wrap-style:square;v-text-anchor:top" coordsize="1504,9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" path="m,964r1504,l1504,,,,,964xe" fillcolor="#00c0da" stroked="f">
                  <v:path arrowok="t" o:connecttype="custom" o:connectlocs="0,849;1504,849;1504,-115;0,-115;0,849" o:connectangles="0,0,0,0,0"/>
                </v:shape>
                <v:shape id="Freeform 26" o:spid="_x0000_s1028" style="position:absolute;left:6067;top:-115;width:1504;height:964;visibility:visible;mso-wrap-style:square;v-text-anchor:top" coordsize="1504,9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" path="m,964r1504,l1504,,,,,964xe" filled="f" strokecolor="#00c0da" strokeweight="2pt">
                  <v:path arrowok="t" o:connecttype="custom" o:connectlocs="0,849;1504,849;1504,-115;0,-115;0,849" o:connectangles="0,0,0,0,0"/>
                </v:shape>
                <v:shape id="Picture 25" o:spid="_x0000_s1029" type="#_x0000_t75" style="position:absolute;left:6086;top:-22;width:1464;height:7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">
                  <v:imagedata r:id="rId10" o:title=""/>
                  <o:lock v:ext="edit" aspectratio="f"/>
                </v:shape>
                <v:shape id="Freeform 24" o:spid="_x0000_s1030" style="position:absolute;left:7571;top:229;width:357;height:276;visibility:visible;mso-wrap-style:square;v-text-anchor:top" coordsize="357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" path="m219,207r,69l357,138,219,r,69l,69,,207r219,xe" fillcolor="#00c0da" stroked="f">
                  <v:path arrowok="t" o:connecttype="custom" o:connectlocs="219,436;219,505;357,367;219,229;219,298;0,298;0,436;219,436" o:connectangles="0,0,0,0,0,0,0,0"/>
                </v:shape>
                <v:shape id="Freeform 23" o:spid="_x0000_s1031" style="position:absolute;left:7571;top:229;width:357;height:276;visibility:visible;mso-wrap-style:square;v-text-anchor:top" coordsize="357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" path="m219,276r,-69l,207,,69r219,l219,,357,138,219,276xe" filled="f" strokecolor="#00c0da" strokeweight="2pt">
                  <v:path arrowok="t" o:connecttype="custom" o:connectlocs="219,505;219,436;0,436;0,298;219,298;219,229;357,367;219,505" o:connectangles="0,0,0,0,0,0,0,0"/>
                </v:shape>
                <v:shape id="Picture 22" o:spid="_x0000_s1032" type="#_x0000_t75" style="position:absolute;left:7664;top:126;width:103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">
                  <v:imagedata r:id="rId14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1465B4">
        <w:rPr>
          <w:rFonts w:ascii="Calibri" w:eastAsia="Calibri" w:hAnsi="Calibri" w:cs="Calibri"/>
          <w:b/>
          <w:color w:val="FFFFFF"/>
          <w:w w:val="99"/>
        </w:rPr>
        <w:t>GP a</w:t>
      </w:r>
      <w:r w:rsidR="001465B4">
        <w:rPr>
          <w:rFonts w:ascii="Calibri" w:eastAsia="Calibri" w:hAnsi="Calibri" w:cs="Calibri"/>
          <w:b/>
          <w:color w:val="FFFFFF"/>
          <w:spacing w:val="2"/>
          <w:w w:val="99"/>
        </w:rPr>
        <w:t>p</w:t>
      </w:r>
      <w:r w:rsidR="001465B4">
        <w:rPr>
          <w:rFonts w:ascii="Calibri" w:eastAsia="Calibri" w:hAnsi="Calibri" w:cs="Calibri"/>
          <w:b/>
          <w:color w:val="FFFFFF"/>
          <w:spacing w:val="1"/>
          <w:w w:val="99"/>
        </w:rPr>
        <w:t>po</w:t>
      </w:r>
      <w:r w:rsidR="001465B4">
        <w:rPr>
          <w:rFonts w:ascii="Calibri" w:eastAsia="Calibri" w:hAnsi="Calibri" w:cs="Calibri"/>
          <w:b/>
          <w:color w:val="FFFFFF"/>
          <w:spacing w:val="-1"/>
          <w:w w:val="99"/>
        </w:rPr>
        <w:t>i</w:t>
      </w:r>
      <w:r w:rsidR="001465B4">
        <w:rPr>
          <w:rFonts w:ascii="Calibri" w:eastAsia="Calibri" w:hAnsi="Calibri" w:cs="Calibri"/>
          <w:b/>
          <w:color w:val="FFFFFF"/>
          <w:spacing w:val="1"/>
          <w:w w:val="99"/>
        </w:rPr>
        <w:t>n</w:t>
      </w:r>
      <w:r w:rsidR="001465B4">
        <w:rPr>
          <w:rFonts w:ascii="Calibri" w:eastAsia="Calibri" w:hAnsi="Calibri" w:cs="Calibri"/>
          <w:b/>
          <w:color w:val="FFFFFF"/>
          <w:w w:val="99"/>
        </w:rPr>
        <w:t>t</w:t>
      </w:r>
      <w:r w:rsidR="001465B4">
        <w:rPr>
          <w:rFonts w:ascii="Calibri" w:eastAsia="Calibri" w:hAnsi="Calibri" w:cs="Calibri"/>
          <w:b/>
          <w:color w:val="FFFFFF"/>
          <w:spacing w:val="2"/>
          <w:w w:val="99"/>
        </w:rPr>
        <w:t>m</w:t>
      </w:r>
      <w:r w:rsidR="001465B4">
        <w:rPr>
          <w:rFonts w:ascii="Calibri" w:eastAsia="Calibri" w:hAnsi="Calibri" w:cs="Calibri"/>
          <w:b/>
          <w:color w:val="FFFFFF"/>
          <w:spacing w:val="1"/>
          <w:w w:val="99"/>
        </w:rPr>
        <w:t>en</w:t>
      </w:r>
      <w:r w:rsidR="001465B4">
        <w:rPr>
          <w:rFonts w:ascii="Calibri" w:eastAsia="Calibri" w:hAnsi="Calibri" w:cs="Calibri"/>
          <w:b/>
          <w:color w:val="FFFFFF"/>
          <w:w w:val="99"/>
        </w:rPr>
        <w:t xml:space="preserve">ts </w:t>
      </w:r>
      <w:r w:rsidR="001465B4">
        <w:rPr>
          <w:rFonts w:ascii="Calibri" w:eastAsia="Calibri" w:hAnsi="Calibri" w:cs="Calibri"/>
          <w:b/>
          <w:color w:val="FFFFFF"/>
          <w:spacing w:val="1"/>
          <w:w w:val="99"/>
        </w:rPr>
        <w:t>on</w:t>
      </w:r>
      <w:r w:rsidR="001465B4">
        <w:rPr>
          <w:rFonts w:ascii="Calibri" w:eastAsia="Calibri" w:hAnsi="Calibri" w:cs="Calibri"/>
          <w:b/>
          <w:color w:val="FFFFFF"/>
          <w:spacing w:val="-1"/>
          <w:w w:val="99"/>
        </w:rPr>
        <w:t>li</w:t>
      </w:r>
      <w:r w:rsidR="001465B4">
        <w:rPr>
          <w:rFonts w:ascii="Calibri" w:eastAsia="Calibri" w:hAnsi="Calibri" w:cs="Calibri"/>
          <w:b/>
          <w:color w:val="FFFFFF"/>
          <w:spacing w:val="1"/>
          <w:w w:val="99"/>
        </w:rPr>
        <w:t>n</w:t>
      </w:r>
      <w:r w:rsidR="001465B4">
        <w:rPr>
          <w:rFonts w:ascii="Calibri" w:eastAsia="Calibri" w:hAnsi="Calibri" w:cs="Calibri"/>
          <w:b/>
          <w:color w:val="FFFFFF"/>
          <w:w w:val="99"/>
        </w:rPr>
        <w:t>e</w:t>
      </w:r>
    </w:p>
    <w:p w14:paraId="7BE9507B" w14:textId="77777777" w:rsidR="0073470D" w:rsidRDefault="001465B4">
      <w:pPr>
        <w:spacing w:line="200" w:lineRule="exact"/>
      </w:pPr>
      <w:r>
        <w:br w:type="column"/>
      </w:r>
    </w:p>
    <w:p w14:paraId="40C1773E" w14:textId="77777777" w:rsidR="0073470D" w:rsidRDefault="0073470D">
      <w:pPr>
        <w:spacing w:before="17" w:line="240" w:lineRule="exact"/>
        <w:rPr>
          <w:sz w:val="24"/>
          <w:szCs w:val="24"/>
        </w:rPr>
      </w:pPr>
    </w:p>
    <w:p w14:paraId="59086967" w14:textId="77777777" w:rsidR="0073470D" w:rsidRDefault="008D4D14">
      <w:pPr>
        <w:ind w:left="-18" w:right="-18" w:firstLine="2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1096A16" wp14:editId="31377DDF">
                <wp:simplePos x="0" y="0"/>
                <wp:positionH relativeFrom="page">
                  <wp:posOffset>5123180</wp:posOffset>
                </wp:positionH>
                <wp:positionV relativeFrom="paragraph">
                  <wp:posOffset>-222885</wp:posOffset>
                </wp:positionV>
                <wp:extent cx="935990" cy="909320"/>
                <wp:effectExtent l="0" t="0" r="16510" b="5080"/>
                <wp:wrapNone/>
                <wp:docPr id="185981173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990" cy="909320"/>
                          <a:chOff x="8068" y="-351"/>
                          <a:chExt cx="1474" cy="1432"/>
                        </a:xfrm>
                      </wpg:grpSpPr>
                      <wps:wsp>
                        <wps:cNvPr id="1314928642" name="Freeform 20"/>
                        <wps:cNvSpPr>
                          <a:spLocks/>
                        </wps:cNvSpPr>
                        <wps:spPr bwMode="auto">
                          <a:xfrm>
                            <a:off x="8088" y="-331"/>
                            <a:ext cx="1434" cy="1392"/>
                          </a:xfrm>
                          <a:custGeom>
                            <a:avLst/>
                            <a:gdLst>
                              <a:gd name="T0" fmla="+- 0 8091 8088"/>
                              <a:gd name="T1" fmla="*/ T0 w 1434"/>
                              <a:gd name="T2" fmla="+- 0 422 -331"/>
                              <a:gd name="T3" fmla="*/ 422 h 1392"/>
                              <a:gd name="T4" fmla="+- 0 8109 8088"/>
                              <a:gd name="T5" fmla="*/ T4 w 1434"/>
                              <a:gd name="T6" fmla="+- 0 532 -331"/>
                              <a:gd name="T7" fmla="*/ 532 h 1392"/>
                              <a:gd name="T8" fmla="+- 0 8145 8088"/>
                              <a:gd name="T9" fmla="*/ T8 w 1434"/>
                              <a:gd name="T10" fmla="+- 0 636 -331"/>
                              <a:gd name="T11" fmla="*/ 636 h 1392"/>
                              <a:gd name="T12" fmla="+- 0 8196 8088"/>
                              <a:gd name="T13" fmla="*/ T12 w 1434"/>
                              <a:gd name="T14" fmla="+- 0 731 -331"/>
                              <a:gd name="T15" fmla="*/ 731 h 1392"/>
                              <a:gd name="T16" fmla="+- 0 8261 8088"/>
                              <a:gd name="T17" fmla="*/ T16 w 1434"/>
                              <a:gd name="T18" fmla="+- 0 818 -331"/>
                              <a:gd name="T19" fmla="*/ 818 h 1392"/>
                              <a:gd name="T20" fmla="+- 0 8339 8088"/>
                              <a:gd name="T21" fmla="*/ T20 w 1434"/>
                              <a:gd name="T22" fmla="+- 0 893 -331"/>
                              <a:gd name="T23" fmla="*/ 893 h 1392"/>
                              <a:gd name="T24" fmla="+- 0 8428 8088"/>
                              <a:gd name="T25" fmla="*/ T24 w 1434"/>
                              <a:gd name="T26" fmla="+- 0 957 -331"/>
                              <a:gd name="T27" fmla="*/ 957 h 1392"/>
                              <a:gd name="T28" fmla="+- 0 8526 8088"/>
                              <a:gd name="T29" fmla="*/ T28 w 1434"/>
                              <a:gd name="T30" fmla="+- 0 1006 -331"/>
                              <a:gd name="T31" fmla="*/ 1006 h 1392"/>
                              <a:gd name="T32" fmla="+- 0 8633 8088"/>
                              <a:gd name="T33" fmla="*/ T32 w 1434"/>
                              <a:gd name="T34" fmla="+- 0 1041 -331"/>
                              <a:gd name="T35" fmla="*/ 1041 h 1392"/>
                              <a:gd name="T36" fmla="+- 0 8747 8088"/>
                              <a:gd name="T37" fmla="*/ T36 w 1434"/>
                              <a:gd name="T38" fmla="+- 0 1059 -331"/>
                              <a:gd name="T39" fmla="*/ 1059 h 1392"/>
                              <a:gd name="T40" fmla="+- 0 8864 8088"/>
                              <a:gd name="T41" fmla="*/ T40 w 1434"/>
                              <a:gd name="T42" fmla="+- 0 1059 -331"/>
                              <a:gd name="T43" fmla="*/ 1059 h 1392"/>
                              <a:gd name="T44" fmla="+- 0 8978 8088"/>
                              <a:gd name="T45" fmla="*/ T44 w 1434"/>
                              <a:gd name="T46" fmla="+- 0 1041 -331"/>
                              <a:gd name="T47" fmla="*/ 1041 h 1392"/>
                              <a:gd name="T48" fmla="+- 0 9085 8088"/>
                              <a:gd name="T49" fmla="*/ T48 w 1434"/>
                              <a:gd name="T50" fmla="+- 0 1006 -331"/>
                              <a:gd name="T51" fmla="*/ 1006 h 1392"/>
                              <a:gd name="T52" fmla="+- 0 9183 8088"/>
                              <a:gd name="T53" fmla="*/ T52 w 1434"/>
                              <a:gd name="T54" fmla="+- 0 957 -331"/>
                              <a:gd name="T55" fmla="*/ 957 h 1392"/>
                              <a:gd name="T56" fmla="+- 0 9272 8088"/>
                              <a:gd name="T57" fmla="*/ T56 w 1434"/>
                              <a:gd name="T58" fmla="+- 0 893 -331"/>
                              <a:gd name="T59" fmla="*/ 893 h 1392"/>
                              <a:gd name="T60" fmla="+- 0 9350 8088"/>
                              <a:gd name="T61" fmla="*/ T60 w 1434"/>
                              <a:gd name="T62" fmla="+- 0 818 -331"/>
                              <a:gd name="T63" fmla="*/ 818 h 1392"/>
                              <a:gd name="T64" fmla="+- 0 9415 8088"/>
                              <a:gd name="T65" fmla="*/ T64 w 1434"/>
                              <a:gd name="T66" fmla="+- 0 731 -331"/>
                              <a:gd name="T67" fmla="*/ 731 h 1392"/>
                              <a:gd name="T68" fmla="+- 0 9466 8088"/>
                              <a:gd name="T69" fmla="*/ T68 w 1434"/>
                              <a:gd name="T70" fmla="+- 0 636 -331"/>
                              <a:gd name="T71" fmla="*/ 636 h 1392"/>
                              <a:gd name="T72" fmla="+- 0 9502 8088"/>
                              <a:gd name="T73" fmla="*/ T72 w 1434"/>
                              <a:gd name="T74" fmla="+- 0 532 -331"/>
                              <a:gd name="T75" fmla="*/ 532 h 1392"/>
                              <a:gd name="T76" fmla="+- 0 9520 8088"/>
                              <a:gd name="T77" fmla="*/ T76 w 1434"/>
                              <a:gd name="T78" fmla="+- 0 422 -331"/>
                              <a:gd name="T79" fmla="*/ 422 h 1392"/>
                              <a:gd name="T80" fmla="+- 0 9520 8088"/>
                              <a:gd name="T81" fmla="*/ T80 w 1434"/>
                              <a:gd name="T82" fmla="+- 0 308 -331"/>
                              <a:gd name="T83" fmla="*/ 308 h 1392"/>
                              <a:gd name="T84" fmla="+- 0 9502 8088"/>
                              <a:gd name="T85" fmla="*/ T84 w 1434"/>
                              <a:gd name="T86" fmla="+- 0 198 -331"/>
                              <a:gd name="T87" fmla="*/ 198 h 1392"/>
                              <a:gd name="T88" fmla="+- 0 9466 8088"/>
                              <a:gd name="T89" fmla="*/ T88 w 1434"/>
                              <a:gd name="T90" fmla="+- 0 94 -331"/>
                              <a:gd name="T91" fmla="*/ 94 h 1392"/>
                              <a:gd name="T92" fmla="+- 0 9415 8088"/>
                              <a:gd name="T93" fmla="*/ T92 w 1434"/>
                              <a:gd name="T94" fmla="+- 0 -2 -331"/>
                              <a:gd name="T95" fmla="*/ -2 h 1392"/>
                              <a:gd name="T96" fmla="+- 0 9350 8088"/>
                              <a:gd name="T97" fmla="*/ T96 w 1434"/>
                              <a:gd name="T98" fmla="+- 0 -88 -331"/>
                              <a:gd name="T99" fmla="*/ -88 h 1392"/>
                              <a:gd name="T100" fmla="+- 0 9272 8088"/>
                              <a:gd name="T101" fmla="*/ T100 w 1434"/>
                              <a:gd name="T102" fmla="+- 0 -164 -331"/>
                              <a:gd name="T103" fmla="*/ -164 h 1392"/>
                              <a:gd name="T104" fmla="+- 0 9183 8088"/>
                              <a:gd name="T105" fmla="*/ T104 w 1434"/>
                              <a:gd name="T106" fmla="+- 0 -227 -331"/>
                              <a:gd name="T107" fmla="*/ -227 h 1392"/>
                              <a:gd name="T108" fmla="+- 0 9085 8088"/>
                              <a:gd name="T109" fmla="*/ T108 w 1434"/>
                              <a:gd name="T110" fmla="+- 0 -276 -331"/>
                              <a:gd name="T111" fmla="*/ -276 h 1392"/>
                              <a:gd name="T112" fmla="+- 0 8978 8088"/>
                              <a:gd name="T113" fmla="*/ T112 w 1434"/>
                              <a:gd name="T114" fmla="+- 0 -311 -331"/>
                              <a:gd name="T115" fmla="*/ -311 h 1392"/>
                              <a:gd name="T116" fmla="+- 0 8864 8088"/>
                              <a:gd name="T117" fmla="*/ T116 w 1434"/>
                              <a:gd name="T118" fmla="+- 0 -329 -331"/>
                              <a:gd name="T119" fmla="*/ -329 h 1392"/>
                              <a:gd name="T120" fmla="+- 0 8747 8088"/>
                              <a:gd name="T121" fmla="*/ T120 w 1434"/>
                              <a:gd name="T122" fmla="+- 0 -329 -331"/>
                              <a:gd name="T123" fmla="*/ -329 h 1392"/>
                              <a:gd name="T124" fmla="+- 0 8633 8088"/>
                              <a:gd name="T125" fmla="*/ T124 w 1434"/>
                              <a:gd name="T126" fmla="+- 0 -311 -331"/>
                              <a:gd name="T127" fmla="*/ -311 h 1392"/>
                              <a:gd name="T128" fmla="+- 0 8526 8088"/>
                              <a:gd name="T129" fmla="*/ T128 w 1434"/>
                              <a:gd name="T130" fmla="+- 0 -276 -331"/>
                              <a:gd name="T131" fmla="*/ -276 h 1392"/>
                              <a:gd name="T132" fmla="+- 0 8428 8088"/>
                              <a:gd name="T133" fmla="*/ T132 w 1434"/>
                              <a:gd name="T134" fmla="+- 0 -227 -331"/>
                              <a:gd name="T135" fmla="*/ -227 h 1392"/>
                              <a:gd name="T136" fmla="+- 0 8339 8088"/>
                              <a:gd name="T137" fmla="*/ T136 w 1434"/>
                              <a:gd name="T138" fmla="+- 0 -164 -331"/>
                              <a:gd name="T139" fmla="*/ -164 h 1392"/>
                              <a:gd name="T140" fmla="+- 0 8261 8088"/>
                              <a:gd name="T141" fmla="*/ T140 w 1434"/>
                              <a:gd name="T142" fmla="+- 0 -88 -331"/>
                              <a:gd name="T143" fmla="*/ -88 h 1392"/>
                              <a:gd name="T144" fmla="+- 0 8196 8088"/>
                              <a:gd name="T145" fmla="*/ T144 w 1434"/>
                              <a:gd name="T146" fmla="+- 0 -2 -331"/>
                              <a:gd name="T147" fmla="*/ -2 h 1392"/>
                              <a:gd name="T148" fmla="+- 0 8145 8088"/>
                              <a:gd name="T149" fmla="*/ T148 w 1434"/>
                              <a:gd name="T150" fmla="+- 0 94 -331"/>
                              <a:gd name="T151" fmla="*/ 94 h 1392"/>
                              <a:gd name="T152" fmla="+- 0 8109 8088"/>
                              <a:gd name="T153" fmla="*/ T152 w 1434"/>
                              <a:gd name="T154" fmla="+- 0 198 -331"/>
                              <a:gd name="T155" fmla="*/ 198 h 1392"/>
                              <a:gd name="T156" fmla="+- 0 8091 8088"/>
                              <a:gd name="T157" fmla="*/ T156 w 1434"/>
                              <a:gd name="T158" fmla="+- 0 308 -331"/>
                              <a:gd name="T159" fmla="*/ 308 h 1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434" h="1392">
                                <a:moveTo>
                                  <a:pt x="0" y="696"/>
                                </a:moveTo>
                                <a:lnTo>
                                  <a:pt x="3" y="753"/>
                                </a:lnTo>
                                <a:lnTo>
                                  <a:pt x="10" y="809"/>
                                </a:lnTo>
                                <a:lnTo>
                                  <a:pt x="21" y="863"/>
                                </a:lnTo>
                                <a:lnTo>
                                  <a:pt x="37" y="916"/>
                                </a:lnTo>
                                <a:lnTo>
                                  <a:pt x="57" y="967"/>
                                </a:lnTo>
                                <a:lnTo>
                                  <a:pt x="80" y="1016"/>
                                </a:lnTo>
                                <a:lnTo>
                                  <a:pt x="108" y="1062"/>
                                </a:lnTo>
                                <a:lnTo>
                                  <a:pt x="139" y="1107"/>
                                </a:lnTo>
                                <a:lnTo>
                                  <a:pt x="173" y="1149"/>
                                </a:lnTo>
                                <a:lnTo>
                                  <a:pt x="210" y="1188"/>
                                </a:lnTo>
                                <a:lnTo>
                                  <a:pt x="251" y="1224"/>
                                </a:lnTo>
                                <a:lnTo>
                                  <a:pt x="294" y="1258"/>
                                </a:lnTo>
                                <a:lnTo>
                                  <a:pt x="340" y="1288"/>
                                </a:lnTo>
                                <a:lnTo>
                                  <a:pt x="388" y="1314"/>
                                </a:lnTo>
                                <a:lnTo>
                                  <a:pt x="438" y="1337"/>
                                </a:lnTo>
                                <a:lnTo>
                                  <a:pt x="491" y="1356"/>
                                </a:lnTo>
                                <a:lnTo>
                                  <a:pt x="545" y="1372"/>
                                </a:lnTo>
                                <a:lnTo>
                                  <a:pt x="601" y="1383"/>
                                </a:lnTo>
                                <a:lnTo>
                                  <a:pt x="659" y="1390"/>
                                </a:lnTo>
                                <a:lnTo>
                                  <a:pt x="718" y="1392"/>
                                </a:lnTo>
                                <a:lnTo>
                                  <a:pt x="776" y="1390"/>
                                </a:lnTo>
                                <a:lnTo>
                                  <a:pt x="834" y="1383"/>
                                </a:lnTo>
                                <a:lnTo>
                                  <a:pt x="890" y="1372"/>
                                </a:lnTo>
                                <a:lnTo>
                                  <a:pt x="944" y="1356"/>
                                </a:lnTo>
                                <a:lnTo>
                                  <a:pt x="997" y="1337"/>
                                </a:lnTo>
                                <a:lnTo>
                                  <a:pt x="1047" y="1314"/>
                                </a:lnTo>
                                <a:lnTo>
                                  <a:pt x="1095" y="1288"/>
                                </a:lnTo>
                                <a:lnTo>
                                  <a:pt x="1141" y="1258"/>
                                </a:lnTo>
                                <a:lnTo>
                                  <a:pt x="1184" y="1224"/>
                                </a:lnTo>
                                <a:lnTo>
                                  <a:pt x="1225" y="1188"/>
                                </a:lnTo>
                                <a:lnTo>
                                  <a:pt x="1262" y="1149"/>
                                </a:lnTo>
                                <a:lnTo>
                                  <a:pt x="1296" y="1107"/>
                                </a:lnTo>
                                <a:lnTo>
                                  <a:pt x="1327" y="1062"/>
                                </a:lnTo>
                                <a:lnTo>
                                  <a:pt x="1355" y="1016"/>
                                </a:lnTo>
                                <a:lnTo>
                                  <a:pt x="1378" y="967"/>
                                </a:lnTo>
                                <a:lnTo>
                                  <a:pt x="1398" y="916"/>
                                </a:lnTo>
                                <a:lnTo>
                                  <a:pt x="1414" y="863"/>
                                </a:lnTo>
                                <a:lnTo>
                                  <a:pt x="1425" y="809"/>
                                </a:lnTo>
                                <a:lnTo>
                                  <a:pt x="1432" y="753"/>
                                </a:lnTo>
                                <a:lnTo>
                                  <a:pt x="1435" y="696"/>
                                </a:lnTo>
                                <a:lnTo>
                                  <a:pt x="1432" y="639"/>
                                </a:lnTo>
                                <a:lnTo>
                                  <a:pt x="1425" y="583"/>
                                </a:lnTo>
                                <a:lnTo>
                                  <a:pt x="1414" y="529"/>
                                </a:lnTo>
                                <a:lnTo>
                                  <a:pt x="1398" y="476"/>
                                </a:lnTo>
                                <a:lnTo>
                                  <a:pt x="1378" y="425"/>
                                </a:lnTo>
                                <a:lnTo>
                                  <a:pt x="1355" y="376"/>
                                </a:lnTo>
                                <a:lnTo>
                                  <a:pt x="1327" y="329"/>
                                </a:lnTo>
                                <a:lnTo>
                                  <a:pt x="1296" y="285"/>
                                </a:lnTo>
                                <a:lnTo>
                                  <a:pt x="1262" y="243"/>
                                </a:lnTo>
                                <a:lnTo>
                                  <a:pt x="1225" y="204"/>
                                </a:lnTo>
                                <a:lnTo>
                                  <a:pt x="1184" y="167"/>
                                </a:lnTo>
                                <a:lnTo>
                                  <a:pt x="1141" y="134"/>
                                </a:lnTo>
                                <a:lnTo>
                                  <a:pt x="1095" y="104"/>
                                </a:lnTo>
                                <a:lnTo>
                                  <a:pt x="1047" y="78"/>
                                </a:lnTo>
                                <a:lnTo>
                                  <a:pt x="997" y="55"/>
                                </a:lnTo>
                                <a:lnTo>
                                  <a:pt x="944" y="35"/>
                                </a:lnTo>
                                <a:lnTo>
                                  <a:pt x="890" y="20"/>
                                </a:lnTo>
                                <a:lnTo>
                                  <a:pt x="834" y="9"/>
                                </a:lnTo>
                                <a:lnTo>
                                  <a:pt x="776" y="2"/>
                                </a:lnTo>
                                <a:lnTo>
                                  <a:pt x="718" y="0"/>
                                </a:lnTo>
                                <a:lnTo>
                                  <a:pt x="659" y="2"/>
                                </a:lnTo>
                                <a:lnTo>
                                  <a:pt x="601" y="9"/>
                                </a:lnTo>
                                <a:lnTo>
                                  <a:pt x="545" y="20"/>
                                </a:lnTo>
                                <a:lnTo>
                                  <a:pt x="491" y="35"/>
                                </a:lnTo>
                                <a:lnTo>
                                  <a:pt x="438" y="55"/>
                                </a:lnTo>
                                <a:lnTo>
                                  <a:pt x="388" y="78"/>
                                </a:lnTo>
                                <a:lnTo>
                                  <a:pt x="340" y="104"/>
                                </a:lnTo>
                                <a:lnTo>
                                  <a:pt x="294" y="134"/>
                                </a:lnTo>
                                <a:lnTo>
                                  <a:pt x="251" y="167"/>
                                </a:lnTo>
                                <a:lnTo>
                                  <a:pt x="210" y="204"/>
                                </a:lnTo>
                                <a:lnTo>
                                  <a:pt x="173" y="243"/>
                                </a:lnTo>
                                <a:lnTo>
                                  <a:pt x="139" y="285"/>
                                </a:lnTo>
                                <a:lnTo>
                                  <a:pt x="108" y="329"/>
                                </a:lnTo>
                                <a:lnTo>
                                  <a:pt x="80" y="376"/>
                                </a:lnTo>
                                <a:lnTo>
                                  <a:pt x="57" y="425"/>
                                </a:lnTo>
                                <a:lnTo>
                                  <a:pt x="37" y="476"/>
                                </a:lnTo>
                                <a:lnTo>
                                  <a:pt x="21" y="529"/>
                                </a:lnTo>
                                <a:lnTo>
                                  <a:pt x="10" y="583"/>
                                </a:lnTo>
                                <a:lnTo>
                                  <a:pt x="3" y="639"/>
                                </a:lnTo>
                                <a:lnTo>
                                  <a:pt x="0" y="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230357" name="Freeform 19"/>
                        <wps:cNvSpPr>
                          <a:spLocks/>
                        </wps:cNvSpPr>
                        <wps:spPr bwMode="auto">
                          <a:xfrm>
                            <a:off x="8088" y="-331"/>
                            <a:ext cx="1434" cy="1392"/>
                          </a:xfrm>
                          <a:custGeom>
                            <a:avLst/>
                            <a:gdLst>
                              <a:gd name="T0" fmla="+- 0 8091 8088"/>
                              <a:gd name="T1" fmla="*/ T0 w 1434"/>
                              <a:gd name="T2" fmla="+- 0 308 -331"/>
                              <a:gd name="T3" fmla="*/ 308 h 1392"/>
                              <a:gd name="T4" fmla="+- 0 8109 8088"/>
                              <a:gd name="T5" fmla="*/ T4 w 1434"/>
                              <a:gd name="T6" fmla="+- 0 198 -331"/>
                              <a:gd name="T7" fmla="*/ 198 h 1392"/>
                              <a:gd name="T8" fmla="+- 0 8145 8088"/>
                              <a:gd name="T9" fmla="*/ T8 w 1434"/>
                              <a:gd name="T10" fmla="+- 0 94 -331"/>
                              <a:gd name="T11" fmla="*/ 94 h 1392"/>
                              <a:gd name="T12" fmla="+- 0 8196 8088"/>
                              <a:gd name="T13" fmla="*/ T12 w 1434"/>
                              <a:gd name="T14" fmla="+- 0 -2 -331"/>
                              <a:gd name="T15" fmla="*/ -2 h 1392"/>
                              <a:gd name="T16" fmla="+- 0 8261 8088"/>
                              <a:gd name="T17" fmla="*/ T16 w 1434"/>
                              <a:gd name="T18" fmla="+- 0 -88 -331"/>
                              <a:gd name="T19" fmla="*/ -88 h 1392"/>
                              <a:gd name="T20" fmla="+- 0 8339 8088"/>
                              <a:gd name="T21" fmla="*/ T20 w 1434"/>
                              <a:gd name="T22" fmla="+- 0 -164 -331"/>
                              <a:gd name="T23" fmla="*/ -164 h 1392"/>
                              <a:gd name="T24" fmla="+- 0 8428 8088"/>
                              <a:gd name="T25" fmla="*/ T24 w 1434"/>
                              <a:gd name="T26" fmla="+- 0 -227 -331"/>
                              <a:gd name="T27" fmla="*/ -227 h 1392"/>
                              <a:gd name="T28" fmla="+- 0 8526 8088"/>
                              <a:gd name="T29" fmla="*/ T28 w 1434"/>
                              <a:gd name="T30" fmla="+- 0 -276 -331"/>
                              <a:gd name="T31" fmla="*/ -276 h 1392"/>
                              <a:gd name="T32" fmla="+- 0 8633 8088"/>
                              <a:gd name="T33" fmla="*/ T32 w 1434"/>
                              <a:gd name="T34" fmla="+- 0 -311 -331"/>
                              <a:gd name="T35" fmla="*/ -311 h 1392"/>
                              <a:gd name="T36" fmla="+- 0 8747 8088"/>
                              <a:gd name="T37" fmla="*/ T36 w 1434"/>
                              <a:gd name="T38" fmla="+- 0 -329 -331"/>
                              <a:gd name="T39" fmla="*/ -329 h 1392"/>
                              <a:gd name="T40" fmla="+- 0 8864 8088"/>
                              <a:gd name="T41" fmla="*/ T40 w 1434"/>
                              <a:gd name="T42" fmla="+- 0 -329 -331"/>
                              <a:gd name="T43" fmla="*/ -329 h 1392"/>
                              <a:gd name="T44" fmla="+- 0 8978 8088"/>
                              <a:gd name="T45" fmla="*/ T44 w 1434"/>
                              <a:gd name="T46" fmla="+- 0 -311 -331"/>
                              <a:gd name="T47" fmla="*/ -311 h 1392"/>
                              <a:gd name="T48" fmla="+- 0 9085 8088"/>
                              <a:gd name="T49" fmla="*/ T48 w 1434"/>
                              <a:gd name="T50" fmla="+- 0 -276 -331"/>
                              <a:gd name="T51" fmla="*/ -276 h 1392"/>
                              <a:gd name="T52" fmla="+- 0 9183 8088"/>
                              <a:gd name="T53" fmla="*/ T52 w 1434"/>
                              <a:gd name="T54" fmla="+- 0 -227 -331"/>
                              <a:gd name="T55" fmla="*/ -227 h 1392"/>
                              <a:gd name="T56" fmla="+- 0 9272 8088"/>
                              <a:gd name="T57" fmla="*/ T56 w 1434"/>
                              <a:gd name="T58" fmla="+- 0 -164 -331"/>
                              <a:gd name="T59" fmla="*/ -164 h 1392"/>
                              <a:gd name="T60" fmla="+- 0 9350 8088"/>
                              <a:gd name="T61" fmla="*/ T60 w 1434"/>
                              <a:gd name="T62" fmla="+- 0 -88 -331"/>
                              <a:gd name="T63" fmla="*/ -88 h 1392"/>
                              <a:gd name="T64" fmla="+- 0 9415 8088"/>
                              <a:gd name="T65" fmla="*/ T64 w 1434"/>
                              <a:gd name="T66" fmla="+- 0 -2 -331"/>
                              <a:gd name="T67" fmla="*/ -2 h 1392"/>
                              <a:gd name="T68" fmla="+- 0 9466 8088"/>
                              <a:gd name="T69" fmla="*/ T68 w 1434"/>
                              <a:gd name="T70" fmla="+- 0 94 -331"/>
                              <a:gd name="T71" fmla="*/ 94 h 1392"/>
                              <a:gd name="T72" fmla="+- 0 9502 8088"/>
                              <a:gd name="T73" fmla="*/ T72 w 1434"/>
                              <a:gd name="T74" fmla="+- 0 198 -331"/>
                              <a:gd name="T75" fmla="*/ 198 h 1392"/>
                              <a:gd name="T76" fmla="+- 0 9520 8088"/>
                              <a:gd name="T77" fmla="*/ T76 w 1434"/>
                              <a:gd name="T78" fmla="+- 0 308 -331"/>
                              <a:gd name="T79" fmla="*/ 308 h 1392"/>
                              <a:gd name="T80" fmla="+- 0 9520 8088"/>
                              <a:gd name="T81" fmla="*/ T80 w 1434"/>
                              <a:gd name="T82" fmla="+- 0 422 -331"/>
                              <a:gd name="T83" fmla="*/ 422 h 1392"/>
                              <a:gd name="T84" fmla="+- 0 9502 8088"/>
                              <a:gd name="T85" fmla="*/ T84 w 1434"/>
                              <a:gd name="T86" fmla="+- 0 532 -331"/>
                              <a:gd name="T87" fmla="*/ 532 h 1392"/>
                              <a:gd name="T88" fmla="+- 0 9466 8088"/>
                              <a:gd name="T89" fmla="*/ T88 w 1434"/>
                              <a:gd name="T90" fmla="+- 0 636 -331"/>
                              <a:gd name="T91" fmla="*/ 636 h 1392"/>
                              <a:gd name="T92" fmla="+- 0 9415 8088"/>
                              <a:gd name="T93" fmla="*/ T92 w 1434"/>
                              <a:gd name="T94" fmla="+- 0 731 -331"/>
                              <a:gd name="T95" fmla="*/ 731 h 1392"/>
                              <a:gd name="T96" fmla="+- 0 9350 8088"/>
                              <a:gd name="T97" fmla="*/ T96 w 1434"/>
                              <a:gd name="T98" fmla="+- 0 818 -331"/>
                              <a:gd name="T99" fmla="*/ 818 h 1392"/>
                              <a:gd name="T100" fmla="+- 0 9272 8088"/>
                              <a:gd name="T101" fmla="*/ T100 w 1434"/>
                              <a:gd name="T102" fmla="+- 0 893 -331"/>
                              <a:gd name="T103" fmla="*/ 893 h 1392"/>
                              <a:gd name="T104" fmla="+- 0 9183 8088"/>
                              <a:gd name="T105" fmla="*/ T104 w 1434"/>
                              <a:gd name="T106" fmla="+- 0 957 -331"/>
                              <a:gd name="T107" fmla="*/ 957 h 1392"/>
                              <a:gd name="T108" fmla="+- 0 9085 8088"/>
                              <a:gd name="T109" fmla="*/ T108 w 1434"/>
                              <a:gd name="T110" fmla="+- 0 1006 -331"/>
                              <a:gd name="T111" fmla="*/ 1006 h 1392"/>
                              <a:gd name="T112" fmla="+- 0 8978 8088"/>
                              <a:gd name="T113" fmla="*/ T112 w 1434"/>
                              <a:gd name="T114" fmla="+- 0 1041 -331"/>
                              <a:gd name="T115" fmla="*/ 1041 h 1392"/>
                              <a:gd name="T116" fmla="+- 0 8864 8088"/>
                              <a:gd name="T117" fmla="*/ T116 w 1434"/>
                              <a:gd name="T118" fmla="+- 0 1059 -331"/>
                              <a:gd name="T119" fmla="*/ 1059 h 1392"/>
                              <a:gd name="T120" fmla="+- 0 8747 8088"/>
                              <a:gd name="T121" fmla="*/ T120 w 1434"/>
                              <a:gd name="T122" fmla="+- 0 1059 -331"/>
                              <a:gd name="T123" fmla="*/ 1059 h 1392"/>
                              <a:gd name="T124" fmla="+- 0 8633 8088"/>
                              <a:gd name="T125" fmla="*/ T124 w 1434"/>
                              <a:gd name="T126" fmla="+- 0 1041 -331"/>
                              <a:gd name="T127" fmla="*/ 1041 h 1392"/>
                              <a:gd name="T128" fmla="+- 0 8526 8088"/>
                              <a:gd name="T129" fmla="*/ T128 w 1434"/>
                              <a:gd name="T130" fmla="+- 0 1006 -331"/>
                              <a:gd name="T131" fmla="*/ 1006 h 1392"/>
                              <a:gd name="T132" fmla="+- 0 8428 8088"/>
                              <a:gd name="T133" fmla="*/ T132 w 1434"/>
                              <a:gd name="T134" fmla="+- 0 957 -331"/>
                              <a:gd name="T135" fmla="*/ 957 h 1392"/>
                              <a:gd name="T136" fmla="+- 0 8339 8088"/>
                              <a:gd name="T137" fmla="*/ T136 w 1434"/>
                              <a:gd name="T138" fmla="+- 0 893 -331"/>
                              <a:gd name="T139" fmla="*/ 893 h 1392"/>
                              <a:gd name="T140" fmla="+- 0 8261 8088"/>
                              <a:gd name="T141" fmla="*/ T140 w 1434"/>
                              <a:gd name="T142" fmla="+- 0 818 -331"/>
                              <a:gd name="T143" fmla="*/ 818 h 1392"/>
                              <a:gd name="T144" fmla="+- 0 8196 8088"/>
                              <a:gd name="T145" fmla="*/ T144 w 1434"/>
                              <a:gd name="T146" fmla="+- 0 731 -331"/>
                              <a:gd name="T147" fmla="*/ 731 h 1392"/>
                              <a:gd name="T148" fmla="+- 0 8145 8088"/>
                              <a:gd name="T149" fmla="*/ T148 w 1434"/>
                              <a:gd name="T150" fmla="+- 0 636 -331"/>
                              <a:gd name="T151" fmla="*/ 636 h 1392"/>
                              <a:gd name="T152" fmla="+- 0 8109 8088"/>
                              <a:gd name="T153" fmla="*/ T152 w 1434"/>
                              <a:gd name="T154" fmla="+- 0 532 -331"/>
                              <a:gd name="T155" fmla="*/ 532 h 1392"/>
                              <a:gd name="T156" fmla="+- 0 8091 8088"/>
                              <a:gd name="T157" fmla="*/ T156 w 1434"/>
                              <a:gd name="T158" fmla="+- 0 422 -331"/>
                              <a:gd name="T159" fmla="*/ 422 h 1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434" h="1392">
                                <a:moveTo>
                                  <a:pt x="0" y="696"/>
                                </a:moveTo>
                                <a:lnTo>
                                  <a:pt x="3" y="639"/>
                                </a:lnTo>
                                <a:lnTo>
                                  <a:pt x="10" y="583"/>
                                </a:lnTo>
                                <a:lnTo>
                                  <a:pt x="21" y="529"/>
                                </a:lnTo>
                                <a:lnTo>
                                  <a:pt x="37" y="476"/>
                                </a:lnTo>
                                <a:lnTo>
                                  <a:pt x="57" y="425"/>
                                </a:lnTo>
                                <a:lnTo>
                                  <a:pt x="80" y="376"/>
                                </a:lnTo>
                                <a:lnTo>
                                  <a:pt x="108" y="329"/>
                                </a:lnTo>
                                <a:lnTo>
                                  <a:pt x="139" y="285"/>
                                </a:lnTo>
                                <a:lnTo>
                                  <a:pt x="173" y="243"/>
                                </a:lnTo>
                                <a:lnTo>
                                  <a:pt x="210" y="204"/>
                                </a:lnTo>
                                <a:lnTo>
                                  <a:pt x="251" y="167"/>
                                </a:lnTo>
                                <a:lnTo>
                                  <a:pt x="294" y="134"/>
                                </a:lnTo>
                                <a:lnTo>
                                  <a:pt x="340" y="104"/>
                                </a:lnTo>
                                <a:lnTo>
                                  <a:pt x="388" y="78"/>
                                </a:lnTo>
                                <a:lnTo>
                                  <a:pt x="438" y="55"/>
                                </a:lnTo>
                                <a:lnTo>
                                  <a:pt x="491" y="35"/>
                                </a:lnTo>
                                <a:lnTo>
                                  <a:pt x="545" y="20"/>
                                </a:lnTo>
                                <a:lnTo>
                                  <a:pt x="601" y="9"/>
                                </a:lnTo>
                                <a:lnTo>
                                  <a:pt x="659" y="2"/>
                                </a:lnTo>
                                <a:lnTo>
                                  <a:pt x="718" y="0"/>
                                </a:lnTo>
                                <a:lnTo>
                                  <a:pt x="776" y="2"/>
                                </a:lnTo>
                                <a:lnTo>
                                  <a:pt x="834" y="9"/>
                                </a:lnTo>
                                <a:lnTo>
                                  <a:pt x="890" y="20"/>
                                </a:lnTo>
                                <a:lnTo>
                                  <a:pt x="944" y="35"/>
                                </a:lnTo>
                                <a:lnTo>
                                  <a:pt x="997" y="55"/>
                                </a:lnTo>
                                <a:lnTo>
                                  <a:pt x="1047" y="78"/>
                                </a:lnTo>
                                <a:lnTo>
                                  <a:pt x="1095" y="104"/>
                                </a:lnTo>
                                <a:lnTo>
                                  <a:pt x="1141" y="134"/>
                                </a:lnTo>
                                <a:lnTo>
                                  <a:pt x="1184" y="167"/>
                                </a:lnTo>
                                <a:lnTo>
                                  <a:pt x="1225" y="204"/>
                                </a:lnTo>
                                <a:lnTo>
                                  <a:pt x="1262" y="243"/>
                                </a:lnTo>
                                <a:lnTo>
                                  <a:pt x="1296" y="285"/>
                                </a:lnTo>
                                <a:lnTo>
                                  <a:pt x="1327" y="329"/>
                                </a:lnTo>
                                <a:lnTo>
                                  <a:pt x="1355" y="376"/>
                                </a:lnTo>
                                <a:lnTo>
                                  <a:pt x="1378" y="425"/>
                                </a:lnTo>
                                <a:lnTo>
                                  <a:pt x="1398" y="476"/>
                                </a:lnTo>
                                <a:lnTo>
                                  <a:pt x="1414" y="529"/>
                                </a:lnTo>
                                <a:lnTo>
                                  <a:pt x="1425" y="583"/>
                                </a:lnTo>
                                <a:lnTo>
                                  <a:pt x="1432" y="639"/>
                                </a:lnTo>
                                <a:lnTo>
                                  <a:pt x="1435" y="696"/>
                                </a:lnTo>
                                <a:lnTo>
                                  <a:pt x="1432" y="753"/>
                                </a:lnTo>
                                <a:lnTo>
                                  <a:pt x="1425" y="809"/>
                                </a:lnTo>
                                <a:lnTo>
                                  <a:pt x="1414" y="863"/>
                                </a:lnTo>
                                <a:lnTo>
                                  <a:pt x="1398" y="916"/>
                                </a:lnTo>
                                <a:lnTo>
                                  <a:pt x="1378" y="967"/>
                                </a:lnTo>
                                <a:lnTo>
                                  <a:pt x="1355" y="1016"/>
                                </a:lnTo>
                                <a:lnTo>
                                  <a:pt x="1327" y="1062"/>
                                </a:lnTo>
                                <a:lnTo>
                                  <a:pt x="1296" y="1107"/>
                                </a:lnTo>
                                <a:lnTo>
                                  <a:pt x="1262" y="1149"/>
                                </a:lnTo>
                                <a:lnTo>
                                  <a:pt x="1225" y="1188"/>
                                </a:lnTo>
                                <a:lnTo>
                                  <a:pt x="1184" y="1224"/>
                                </a:lnTo>
                                <a:lnTo>
                                  <a:pt x="1141" y="1258"/>
                                </a:lnTo>
                                <a:lnTo>
                                  <a:pt x="1095" y="1288"/>
                                </a:lnTo>
                                <a:lnTo>
                                  <a:pt x="1047" y="1314"/>
                                </a:lnTo>
                                <a:lnTo>
                                  <a:pt x="997" y="1337"/>
                                </a:lnTo>
                                <a:lnTo>
                                  <a:pt x="944" y="1356"/>
                                </a:lnTo>
                                <a:lnTo>
                                  <a:pt x="890" y="1372"/>
                                </a:lnTo>
                                <a:lnTo>
                                  <a:pt x="834" y="1383"/>
                                </a:lnTo>
                                <a:lnTo>
                                  <a:pt x="776" y="1390"/>
                                </a:lnTo>
                                <a:lnTo>
                                  <a:pt x="718" y="1392"/>
                                </a:lnTo>
                                <a:lnTo>
                                  <a:pt x="659" y="1390"/>
                                </a:lnTo>
                                <a:lnTo>
                                  <a:pt x="601" y="1383"/>
                                </a:lnTo>
                                <a:lnTo>
                                  <a:pt x="545" y="1372"/>
                                </a:lnTo>
                                <a:lnTo>
                                  <a:pt x="491" y="1356"/>
                                </a:lnTo>
                                <a:lnTo>
                                  <a:pt x="438" y="1337"/>
                                </a:lnTo>
                                <a:lnTo>
                                  <a:pt x="388" y="1314"/>
                                </a:lnTo>
                                <a:lnTo>
                                  <a:pt x="340" y="1288"/>
                                </a:lnTo>
                                <a:lnTo>
                                  <a:pt x="294" y="1258"/>
                                </a:lnTo>
                                <a:lnTo>
                                  <a:pt x="251" y="1224"/>
                                </a:lnTo>
                                <a:lnTo>
                                  <a:pt x="210" y="1188"/>
                                </a:lnTo>
                                <a:lnTo>
                                  <a:pt x="173" y="1149"/>
                                </a:lnTo>
                                <a:lnTo>
                                  <a:pt x="139" y="1107"/>
                                </a:lnTo>
                                <a:lnTo>
                                  <a:pt x="108" y="1062"/>
                                </a:lnTo>
                                <a:lnTo>
                                  <a:pt x="80" y="1016"/>
                                </a:lnTo>
                                <a:lnTo>
                                  <a:pt x="57" y="967"/>
                                </a:lnTo>
                                <a:lnTo>
                                  <a:pt x="37" y="916"/>
                                </a:lnTo>
                                <a:lnTo>
                                  <a:pt x="21" y="863"/>
                                </a:lnTo>
                                <a:lnTo>
                                  <a:pt x="10" y="809"/>
                                </a:lnTo>
                                <a:lnTo>
                                  <a:pt x="3" y="753"/>
                                </a:lnTo>
                                <a:lnTo>
                                  <a:pt x="0" y="6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78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5271690" name="Picture 18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8" y="-34"/>
                            <a:ext cx="974" cy="7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59A3F" id="Group 17" o:spid="_x0000_s1026" style="position:absolute;margin-left:403.4pt;margin-top:-17.55pt;width:73.7pt;height:71.6pt;z-index:-251659776;mso-position-horizontal-relative:page" coordorigin="8068,-351" coordsize="1474,143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">
                <v:shape id="Freeform 20" o:spid="_x0000_s1027" style="position:absolute;left:8088;top:-331;width:1434;height:1392;visibility:visible;mso-wrap-style:square;v-text-anchor:top" coordsize="1434,13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" path="m,696r3,57l10,809r11,54l37,916r20,51l80,1016r28,46l139,1107r34,42l210,1188r41,36l294,1258r46,30l388,1314r50,23l491,1356r54,16l601,1383r58,7l718,1392r58,-2l834,1383r56,-11l944,1356r53,-19l1047,1314r48,-26l1141,1258r43,-34l1225,1188r37,-39l1296,1107r31,-45l1355,1016r23,-49l1398,916r16,-53l1425,809r7,-56l1435,696r-3,-57l1425,583r-11,-54l1398,476r-20,-51l1355,376r-28,-47l1296,285r-34,-42l1225,204r-41,-37l1141,134r-46,-30l1047,78,997,55,944,35,890,20,834,9,776,2,718,,659,2,601,9,545,20,491,35,438,55,388,78r-48,26l294,134r-43,33l210,204r-37,39l139,285r-31,44l80,376,57,425,37,476,21,529,10,583,3,639,,696xe" fillcolor="#0078bd" stroked="f">
                  <v:path arrowok="t" o:connecttype="custom" o:connectlocs="3,422;21,532;57,636;108,731;173,818;251,893;340,957;438,1006;545,1041;659,1059;776,1059;890,1041;997,1006;1095,957;1184,893;1262,818;1327,731;1378,636;1414,532;1432,422;1432,308;1414,198;1378,94;1327,-2;1262,-88;1184,-164;1095,-227;997,-276;890,-311;776,-329;659,-329;545,-311;438,-276;340,-227;251,-164;173,-88;108,-2;57,94;21,198;3,308" o:connectangles="0,0,0,0,0,0,0,0,0,0,0,0,0,0,0,0,0,0,0,0,0,0,0,0,0,0,0,0,0,0,0,0,0,0,0,0,0,0,0,0"/>
                </v:shape>
                <v:shape id="Freeform 19" o:spid="_x0000_s1028" style="position:absolute;left:8088;top:-331;width:1434;height:1392;visibility:visible;mso-wrap-style:square;v-text-anchor:top" coordsize="1434,13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" path="m,696l3,639r7,-56l21,529,37,476,57,425,80,376r28,-47l139,285r34,-42l210,204r41,-37l294,134r46,-30l388,78,438,55,491,35,545,20,601,9,659,2,718,r58,2l834,9r56,11l944,35r53,20l1047,78r48,26l1141,134r43,33l1225,204r37,39l1296,285r31,44l1355,376r23,49l1398,476r16,53l1425,583r7,56l1435,696r-3,57l1425,809r-11,54l1398,916r-20,51l1355,1016r-28,46l1296,1107r-34,42l1225,1188r-41,36l1141,1258r-46,30l1047,1314r-50,23l944,1356r-54,16l834,1383r-58,7l718,1392r-59,-2l601,1383r-56,-11l491,1356r-53,-19l388,1314r-48,-26l294,1258r-43,-34l210,1188r-37,-39l139,1107r-31,-45l80,1016,57,967,37,916,21,863,10,809,3,753,,696xe" filled="f" strokecolor="#0078bd" strokeweight="2pt">
                  <v:path arrowok="t" o:connecttype="custom" o:connectlocs="3,308;21,198;57,94;108,-2;173,-88;251,-164;340,-227;438,-276;545,-311;659,-329;776,-329;890,-311;997,-276;1095,-227;1184,-164;1262,-88;1327,-2;1378,94;1414,198;1432,308;1432,422;1414,532;1378,636;1327,731;1262,818;1184,893;1095,957;997,1006;890,1041;776,1059;659,1059;545,1041;438,1006;340,957;251,893;173,818;108,731;57,636;21,532;3,422" o:connectangles="0,0,0,0,0,0,0,0,0,0,0,0,0,0,0,0,0,0,0,0,0,0,0,0,0,0,0,0,0,0,0,0,0,0,0,0,0,0,0,0"/>
                </v:shape>
                <v:shape id="Picture 18" o:spid="_x0000_s1029" type="#_x0000_t75" style="position:absolute;left:8318;top:-34;width:974;height:7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">
                  <v:imagedata r:id="rId16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1465B4">
        <w:rPr>
          <w:rFonts w:ascii="Calibri" w:eastAsia="Calibri" w:hAnsi="Calibri" w:cs="Calibri"/>
          <w:b/>
          <w:color w:val="FFFFFF"/>
          <w:w w:val="99"/>
        </w:rPr>
        <w:t>I</w:t>
      </w:r>
      <w:r w:rsidR="001465B4">
        <w:rPr>
          <w:rFonts w:ascii="Calibri" w:eastAsia="Calibri" w:hAnsi="Calibri" w:cs="Calibri"/>
          <w:b/>
          <w:color w:val="FFFFFF"/>
          <w:spacing w:val="1"/>
          <w:w w:val="99"/>
        </w:rPr>
        <w:t>t</w:t>
      </w:r>
      <w:r w:rsidR="001465B4">
        <w:rPr>
          <w:rFonts w:ascii="Calibri" w:eastAsia="Calibri" w:hAnsi="Calibri" w:cs="Calibri"/>
          <w:b/>
          <w:color w:val="FFFFFF"/>
          <w:spacing w:val="-1"/>
          <w:w w:val="99"/>
        </w:rPr>
        <w:t>’</w:t>
      </w:r>
      <w:r w:rsidR="001465B4">
        <w:rPr>
          <w:rFonts w:ascii="Calibri" w:eastAsia="Calibri" w:hAnsi="Calibri" w:cs="Calibri"/>
          <w:b/>
          <w:color w:val="FFFFFF"/>
          <w:w w:val="99"/>
        </w:rPr>
        <w:t>s Yo</w:t>
      </w:r>
      <w:r w:rsidR="001465B4">
        <w:rPr>
          <w:rFonts w:ascii="Calibri" w:eastAsia="Calibri" w:hAnsi="Calibri" w:cs="Calibri"/>
          <w:b/>
          <w:color w:val="FFFFFF"/>
          <w:spacing w:val="1"/>
          <w:w w:val="99"/>
        </w:rPr>
        <w:t>u</w:t>
      </w:r>
      <w:r w:rsidR="001465B4">
        <w:rPr>
          <w:rFonts w:ascii="Calibri" w:eastAsia="Calibri" w:hAnsi="Calibri" w:cs="Calibri"/>
          <w:b/>
          <w:color w:val="FFFFFF"/>
          <w:w w:val="99"/>
        </w:rPr>
        <w:t>r C</w:t>
      </w:r>
      <w:r w:rsidR="001465B4">
        <w:rPr>
          <w:rFonts w:ascii="Calibri" w:eastAsia="Calibri" w:hAnsi="Calibri" w:cs="Calibri"/>
          <w:b/>
          <w:color w:val="FFFFFF"/>
          <w:spacing w:val="1"/>
          <w:w w:val="99"/>
        </w:rPr>
        <w:t>ho</w:t>
      </w:r>
      <w:r w:rsidR="001465B4">
        <w:rPr>
          <w:rFonts w:ascii="Calibri" w:eastAsia="Calibri" w:hAnsi="Calibri" w:cs="Calibri"/>
          <w:b/>
          <w:color w:val="FFFFFF"/>
          <w:spacing w:val="-1"/>
          <w:w w:val="99"/>
        </w:rPr>
        <w:t>i</w:t>
      </w:r>
      <w:r w:rsidR="001465B4">
        <w:rPr>
          <w:rFonts w:ascii="Calibri" w:eastAsia="Calibri" w:hAnsi="Calibri" w:cs="Calibri"/>
          <w:b/>
          <w:color w:val="FFFFFF"/>
          <w:spacing w:val="1"/>
          <w:w w:val="99"/>
        </w:rPr>
        <w:t>c</w:t>
      </w:r>
      <w:r w:rsidR="001465B4">
        <w:rPr>
          <w:rFonts w:ascii="Calibri" w:eastAsia="Calibri" w:hAnsi="Calibri" w:cs="Calibri"/>
          <w:b/>
          <w:color w:val="FFFFFF"/>
          <w:w w:val="99"/>
        </w:rPr>
        <w:t>e</w:t>
      </w:r>
    </w:p>
    <w:p w14:paraId="32C07321" w14:textId="77777777" w:rsidR="0073470D" w:rsidRDefault="001465B4">
      <w:pPr>
        <w:spacing w:before="7" w:line="260" w:lineRule="exact"/>
        <w:rPr>
          <w:sz w:val="26"/>
          <w:szCs w:val="26"/>
        </w:rPr>
      </w:pPr>
      <w:r>
        <w:br w:type="column"/>
      </w:r>
    </w:p>
    <w:p w14:paraId="1C0D833F" w14:textId="77777777" w:rsidR="0073470D" w:rsidRDefault="001465B4">
      <w:pPr>
        <w:ind w:left="-38" w:right="23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FFFF"/>
        </w:rPr>
        <w:t>V</w:t>
      </w:r>
      <w:r>
        <w:rPr>
          <w:rFonts w:ascii="Calibri" w:eastAsia="Calibri" w:hAnsi="Calibri" w:cs="Calibri"/>
          <w:b/>
          <w:color w:val="FFFFFF"/>
          <w:spacing w:val="-1"/>
        </w:rPr>
        <w:t>i</w:t>
      </w:r>
      <w:r>
        <w:rPr>
          <w:rFonts w:ascii="Calibri" w:eastAsia="Calibri" w:hAnsi="Calibri" w:cs="Calibri"/>
          <w:b/>
          <w:color w:val="FFFFFF"/>
        </w:rPr>
        <w:t>ew</w:t>
      </w:r>
      <w:r>
        <w:rPr>
          <w:rFonts w:ascii="Calibri" w:eastAsia="Calibri" w:hAnsi="Calibri" w:cs="Calibri"/>
          <w:b/>
          <w:color w:val="FFFFFF"/>
          <w:spacing w:val="-3"/>
        </w:rPr>
        <w:t xml:space="preserve"> </w:t>
      </w:r>
      <w:r>
        <w:rPr>
          <w:rFonts w:ascii="Calibri" w:eastAsia="Calibri" w:hAnsi="Calibri" w:cs="Calibri"/>
          <w:b/>
          <w:color w:val="FFFFFF"/>
          <w:spacing w:val="-1"/>
        </w:rPr>
        <w:t>y</w:t>
      </w:r>
      <w:r>
        <w:rPr>
          <w:rFonts w:ascii="Calibri" w:eastAsia="Calibri" w:hAnsi="Calibri" w:cs="Calibri"/>
          <w:b/>
          <w:color w:val="FFFFFF"/>
          <w:spacing w:val="1"/>
        </w:rPr>
        <w:t>ou</w:t>
      </w:r>
      <w:r>
        <w:rPr>
          <w:rFonts w:ascii="Calibri" w:eastAsia="Calibri" w:hAnsi="Calibri" w:cs="Calibri"/>
          <w:b/>
          <w:color w:val="FFFFFF"/>
        </w:rPr>
        <w:t>r</w:t>
      </w:r>
      <w:r>
        <w:rPr>
          <w:rFonts w:ascii="Calibri" w:eastAsia="Calibri" w:hAnsi="Calibri" w:cs="Calibri"/>
          <w:b/>
          <w:color w:val="FFFFFF"/>
          <w:spacing w:val="-3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  <w:w w:val="99"/>
        </w:rPr>
        <w:t>G</w:t>
      </w:r>
      <w:r>
        <w:rPr>
          <w:rFonts w:ascii="Calibri" w:eastAsia="Calibri" w:hAnsi="Calibri" w:cs="Calibri"/>
          <w:b/>
          <w:color w:val="FFFFFF"/>
          <w:w w:val="99"/>
        </w:rPr>
        <w:t>P</w:t>
      </w:r>
    </w:p>
    <w:p w14:paraId="4D70BB96" w14:textId="77777777" w:rsidR="0073470D" w:rsidRDefault="008D4D14">
      <w:pPr>
        <w:spacing w:line="240" w:lineRule="exact"/>
        <w:ind w:left="215" w:right="483"/>
        <w:jc w:val="center"/>
        <w:rPr>
          <w:rFonts w:ascii="Calibri" w:eastAsia="Calibri" w:hAnsi="Calibri" w:cs="Calibri"/>
        </w:rPr>
        <w:sectPr w:rsidR="0073470D">
          <w:type w:val="continuous"/>
          <w:pgSz w:w="11920" w:h="16840"/>
          <w:pgMar w:top="1460" w:right="280" w:bottom="280" w:left="320" w:header="720" w:footer="720" w:gutter="0"/>
          <w:cols w:num="4" w:space="720" w:equalWidth="0">
            <w:col w:w="5398" w:space="516"/>
            <w:col w:w="1172" w:space="1123"/>
            <w:col w:w="554" w:space="1153"/>
            <w:col w:w="1404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8E4B079" wp14:editId="3852F157">
                <wp:simplePos x="0" y="0"/>
                <wp:positionH relativeFrom="page">
                  <wp:posOffset>6138545</wp:posOffset>
                </wp:positionH>
                <wp:positionV relativeFrom="paragraph">
                  <wp:posOffset>-318135</wp:posOffset>
                </wp:positionV>
                <wp:extent cx="1207135" cy="637540"/>
                <wp:effectExtent l="0" t="0" r="0" b="0"/>
                <wp:wrapNone/>
                <wp:docPr id="10874158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135" cy="637540"/>
                          <a:chOff x="9667" y="-501"/>
                          <a:chExt cx="1901" cy="1004"/>
                        </a:xfrm>
                      </wpg:grpSpPr>
                      <wps:wsp>
                        <wps:cNvPr id="978278749" name="Freeform 16"/>
                        <wps:cNvSpPr>
                          <a:spLocks/>
                        </wps:cNvSpPr>
                        <wps:spPr bwMode="auto">
                          <a:xfrm>
                            <a:off x="10044" y="-481"/>
                            <a:ext cx="1504" cy="964"/>
                          </a:xfrm>
                          <a:custGeom>
                            <a:avLst/>
                            <a:gdLst>
                              <a:gd name="T0" fmla="+- 0 10044 10044"/>
                              <a:gd name="T1" fmla="*/ T0 w 1504"/>
                              <a:gd name="T2" fmla="+- 0 482 -481"/>
                              <a:gd name="T3" fmla="*/ 482 h 964"/>
                              <a:gd name="T4" fmla="+- 0 11548 10044"/>
                              <a:gd name="T5" fmla="*/ T4 w 1504"/>
                              <a:gd name="T6" fmla="+- 0 482 -481"/>
                              <a:gd name="T7" fmla="*/ 482 h 964"/>
                              <a:gd name="T8" fmla="+- 0 11548 10044"/>
                              <a:gd name="T9" fmla="*/ T8 w 1504"/>
                              <a:gd name="T10" fmla="+- 0 -481 -481"/>
                              <a:gd name="T11" fmla="*/ -481 h 964"/>
                              <a:gd name="T12" fmla="+- 0 10044 10044"/>
                              <a:gd name="T13" fmla="*/ T12 w 1504"/>
                              <a:gd name="T14" fmla="+- 0 -481 -481"/>
                              <a:gd name="T15" fmla="*/ -481 h 964"/>
                              <a:gd name="T16" fmla="+- 0 10044 10044"/>
                              <a:gd name="T17" fmla="*/ T16 w 1504"/>
                              <a:gd name="T18" fmla="+- 0 482 -481"/>
                              <a:gd name="T19" fmla="*/ 482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4" h="964">
                                <a:moveTo>
                                  <a:pt x="0" y="963"/>
                                </a:moveTo>
                                <a:lnTo>
                                  <a:pt x="1504" y="963"/>
                                </a:lnTo>
                                <a:lnTo>
                                  <a:pt x="15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A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818058" name="Freeform 15"/>
                        <wps:cNvSpPr>
                          <a:spLocks/>
                        </wps:cNvSpPr>
                        <wps:spPr bwMode="auto">
                          <a:xfrm>
                            <a:off x="10044" y="-481"/>
                            <a:ext cx="1504" cy="964"/>
                          </a:xfrm>
                          <a:custGeom>
                            <a:avLst/>
                            <a:gdLst>
                              <a:gd name="T0" fmla="+- 0 10044 10044"/>
                              <a:gd name="T1" fmla="*/ T0 w 1504"/>
                              <a:gd name="T2" fmla="+- 0 482 -481"/>
                              <a:gd name="T3" fmla="*/ 482 h 964"/>
                              <a:gd name="T4" fmla="+- 0 11548 10044"/>
                              <a:gd name="T5" fmla="*/ T4 w 1504"/>
                              <a:gd name="T6" fmla="+- 0 482 -481"/>
                              <a:gd name="T7" fmla="*/ 482 h 964"/>
                              <a:gd name="T8" fmla="+- 0 11548 10044"/>
                              <a:gd name="T9" fmla="*/ T8 w 1504"/>
                              <a:gd name="T10" fmla="+- 0 -481 -481"/>
                              <a:gd name="T11" fmla="*/ -481 h 964"/>
                              <a:gd name="T12" fmla="+- 0 10044 10044"/>
                              <a:gd name="T13" fmla="*/ T12 w 1504"/>
                              <a:gd name="T14" fmla="+- 0 -481 -481"/>
                              <a:gd name="T15" fmla="*/ -481 h 964"/>
                              <a:gd name="T16" fmla="+- 0 10044 10044"/>
                              <a:gd name="T17" fmla="*/ T16 w 1504"/>
                              <a:gd name="T18" fmla="+- 0 482 -481"/>
                              <a:gd name="T19" fmla="*/ 482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04" h="964">
                                <a:moveTo>
                                  <a:pt x="0" y="963"/>
                                </a:moveTo>
                                <a:lnTo>
                                  <a:pt x="1504" y="963"/>
                                </a:lnTo>
                                <a:lnTo>
                                  <a:pt x="15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8A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6117250" name="Picture 1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3" y="-388"/>
                            <a:ext cx="1464" cy="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49218434" name="Freeform 13"/>
                        <wps:cNvSpPr>
                          <a:spLocks/>
                        </wps:cNvSpPr>
                        <wps:spPr bwMode="auto">
                          <a:xfrm>
                            <a:off x="9687" y="-138"/>
                            <a:ext cx="357" cy="276"/>
                          </a:xfrm>
                          <a:custGeom>
                            <a:avLst/>
                            <a:gdLst>
                              <a:gd name="T0" fmla="+- 0 9687 9687"/>
                              <a:gd name="T1" fmla="*/ T0 w 357"/>
                              <a:gd name="T2" fmla="+- 0 0 -138"/>
                              <a:gd name="T3" fmla="*/ 0 h 276"/>
                              <a:gd name="T4" fmla="+- 0 9825 9687"/>
                              <a:gd name="T5" fmla="*/ T4 w 357"/>
                              <a:gd name="T6" fmla="+- 0 138 -138"/>
                              <a:gd name="T7" fmla="*/ 138 h 276"/>
                              <a:gd name="T8" fmla="+- 0 9825 9687"/>
                              <a:gd name="T9" fmla="*/ T8 w 357"/>
                              <a:gd name="T10" fmla="+- 0 69 -138"/>
                              <a:gd name="T11" fmla="*/ 69 h 276"/>
                              <a:gd name="T12" fmla="+- 0 10044 9687"/>
                              <a:gd name="T13" fmla="*/ T12 w 357"/>
                              <a:gd name="T14" fmla="+- 0 69 -138"/>
                              <a:gd name="T15" fmla="*/ 69 h 276"/>
                              <a:gd name="T16" fmla="+- 0 10044 9687"/>
                              <a:gd name="T17" fmla="*/ T16 w 357"/>
                              <a:gd name="T18" fmla="+- 0 -69 -138"/>
                              <a:gd name="T19" fmla="*/ -69 h 276"/>
                              <a:gd name="T20" fmla="+- 0 9825 9687"/>
                              <a:gd name="T21" fmla="*/ T20 w 357"/>
                              <a:gd name="T22" fmla="+- 0 -69 -138"/>
                              <a:gd name="T23" fmla="*/ -69 h 276"/>
                              <a:gd name="T24" fmla="+- 0 9825 9687"/>
                              <a:gd name="T25" fmla="*/ T24 w 357"/>
                              <a:gd name="T26" fmla="+- 0 -138 -138"/>
                              <a:gd name="T27" fmla="*/ -138 h 276"/>
                              <a:gd name="T28" fmla="+- 0 9687 9687"/>
                              <a:gd name="T29" fmla="*/ T28 w 357"/>
                              <a:gd name="T30" fmla="+- 0 0 -138"/>
                              <a:gd name="T31" fmla="*/ 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57" h="276">
                                <a:moveTo>
                                  <a:pt x="0" y="138"/>
                                </a:moveTo>
                                <a:lnTo>
                                  <a:pt x="138" y="276"/>
                                </a:lnTo>
                                <a:lnTo>
                                  <a:pt x="138" y="207"/>
                                </a:lnTo>
                                <a:lnTo>
                                  <a:pt x="357" y="207"/>
                                </a:lnTo>
                                <a:lnTo>
                                  <a:pt x="357" y="69"/>
                                </a:lnTo>
                                <a:lnTo>
                                  <a:pt x="138" y="69"/>
                                </a:lnTo>
                                <a:lnTo>
                                  <a:pt x="138" y="0"/>
                                </a:lnTo>
                                <a:lnTo>
                                  <a:pt x="0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A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111364" name="Freeform 12"/>
                        <wps:cNvSpPr>
                          <a:spLocks/>
                        </wps:cNvSpPr>
                        <wps:spPr bwMode="auto">
                          <a:xfrm>
                            <a:off x="9687" y="-138"/>
                            <a:ext cx="357" cy="276"/>
                          </a:xfrm>
                          <a:custGeom>
                            <a:avLst/>
                            <a:gdLst>
                              <a:gd name="T0" fmla="+- 0 9825 9687"/>
                              <a:gd name="T1" fmla="*/ T0 w 357"/>
                              <a:gd name="T2" fmla="+- 0 -138 -138"/>
                              <a:gd name="T3" fmla="*/ -138 h 276"/>
                              <a:gd name="T4" fmla="+- 0 9825 9687"/>
                              <a:gd name="T5" fmla="*/ T4 w 357"/>
                              <a:gd name="T6" fmla="+- 0 -69 -138"/>
                              <a:gd name="T7" fmla="*/ -69 h 276"/>
                              <a:gd name="T8" fmla="+- 0 10044 9687"/>
                              <a:gd name="T9" fmla="*/ T8 w 357"/>
                              <a:gd name="T10" fmla="+- 0 -69 -138"/>
                              <a:gd name="T11" fmla="*/ -69 h 276"/>
                              <a:gd name="T12" fmla="+- 0 10044 9687"/>
                              <a:gd name="T13" fmla="*/ T12 w 357"/>
                              <a:gd name="T14" fmla="+- 0 69 -138"/>
                              <a:gd name="T15" fmla="*/ 69 h 276"/>
                              <a:gd name="T16" fmla="+- 0 9825 9687"/>
                              <a:gd name="T17" fmla="*/ T16 w 357"/>
                              <a:gd name="T18" fmla="+- 0 69 -138"/>
                              <a:gd name="T19" fmla="*/ 69 h 276"/>
                              <a:gd name="T20" fmla="+- 0 9825 9687"/>
                              <a:gd name="T21" fmla="*/ T20 w 357"/>
                              <a:gd name="T22" fmla="+- 0 138 -138"/>
                              <a:gd name="T23" fmla="*/ 138 h 276"/>
                              <a:gd name="T24" fmla="+- 0 9687 9687"/>
                              <a:gd name="T25" fmla="*/ T24 w 357"/>
                              <a:gd name="T26" fmla="+- 0 0 -138"/>
                              <a:gd name="T27" fmla="*/ 0 h 276"/>
                              <a:gd name="T28" fmla="+- 0 9825 9687"/>
                              <a:gd name="T29" fmla="*/ T28 w 357"/>
                              <a:gd name="T30" fmla="+- 0 -138 -138"/>
                              <a:gd name="T31" fmla="*/ -13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57" h="276">
                                <a:moveTo>
                                  <a:pt x="138" y="0"/>
                                </a:moveTo>
                                <a:lnTo>
                                  <a:pt x="138" y="69"/>
                                </a:lnTo>
                                <a:lnTo>
                                  <a:pt x="357" y="69"/>
                                </a:lnTo>
                                <a:lnTo>
                                  <a:pt x="357" y="207"/>
                                </a:lnTo>
                                <a:lnTo>
                                  <a:pt x="138" y="207"/>
                                </a:lnTo>
                                <a:lnTo>
                                  <a:pt x="138" y="276"/>
                                </a:lnTo>
                                <a:lnTo>
                                  <a:pt x="0" y="138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8A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95460484" name="Picture 11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8" y="-50"/>
                            <a:ext cx="10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0214A" id="Group 10" o:spid="_x0000_s1026" style="position:absolute;margin-left:483.35pt;margin-top:-25.05pt;width:95.05pt;height:50.2pt;z-index:-251656704;mso-position-horizontal-relative:page" coordorigin="9667,-501" coordsize="1901,100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">
                <v:shape id="Freeform 16" o:spid="_x0000_s1027" style="position:absolute;left:10044;top:-481;width:1504;height:964;visibility:visible;mso-wrap-style:square;v-text-anchor:top" coordsize="1504,9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" path="m,963r1504,l1504,,,,,963xe" fillcolor="#008a9e" stroked="f">
                  <v:path arrowok="t" o:connecttype="custom" o:connectlocs="0,482;1504,482;1504,-481;0,-481;0,482" o:connectangles="0,0,0,0,0"/>
                </v:shape>
                <v:shape id="Freeform 15" o:spid="_x0000_s1028" style="position:absolute;left:10044;top:-481;width:1504;height:964;visibility:visible;mso-wrap-style:square;v-text-anchor:top" coordsize="1504,9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" path="m,963r1504,l1504,,,,,963xe" filled="f" strokecolor="#008a9e" strokeweight="2pt">
                  <v:path arrowok="t" o:connecttype="custom" o:connectlocs="0,482;1504,482;1504,-481;0,-481;0,482" o:connectangles="0,0,0,0,0"/>
                </v:shape>
                <v:shape id="Picture 14" o:spid="_x0000_s1029" type="#_x0000_t75" style="position:absolute;left:10063;top:-388;width:1464;height:7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">
                  <v:imagedata r:id="rId10" o:title=""/>
                  <o:lock v:ext="edit" aspectratio="f"/>
                </v:shape>
                <v:shape id="Freeform 13" o:spid="_x0000_s1030" style="position:absolute;left:9687;top:-138;width:357;height:276;visibility:visible;mso-wrap-style:square;v-text-anchor:top" coordsize="357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" path="m,138l138,276r,-69l357,207r,-138l138,69,138,,,138xe" fillcolor="#008a9e" stroked="f">
                  <v:path arrowok="t" o:connecttype="custom" o:connectlocs="0,0;138,138;138,69;357,69;357,-69;138,-69;138,-138;0,0" o:connectangles="0,0,0,0,0,0,0,0"/>
                </v:shape>
                <v:shape id="Freeform 12" o:spid="_x0000_s1031" style="position:absolute;left:9687;top:-138;width:357;height:276;visibility:visible;mso-wrap-style:square;v-text-anchor:top" coordsize="357,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" path="m138,r,69l357,69r,138l138,207r,69l,138,138,xe" filled="f" strokecolor="#008a9e" strokeweight="2pt">
                  <v:path arrowok="t" o:connecttype="custom" o:connectlocs="138,-138;138,-69;357,-69;357,69;138,69;138,138;0,0;138,-138" o:connectangles="0,0,0,0,0,0,0,0"/>
                </v:shape>
                <v:shape id="Picture 11" o:spid="_x0000_s1032" type="#_x0000_t75" style="position:absolute;left:9848;top:-50;width:103;height: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">
                  <v:imagedata r:id="rId14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1465B4">
        <w:rPr>
          <w:rFonts w:ascii="Calibri" w:eastAsia="Calibri" w:hAnsi="Calibri" w:cs="Calibri"/>
          <w:b/>
          <w:color w:val="FFFFFF"/>
          <w:spacing w:val="1"/>
          <w:w w:val="99"/>
          <w:position w:val="1"/>
        </w:rPr>
        <w:t>r</w:t>
      </w:r>
      <w:r w:rsidR="001465B4">
        <w:rPr>
          <w:rFonts w:ascii="Calibri" w:eastAsia="Calibri" w:hAnsi="Calibri" w:cs="Calibri"/>
          <w:b/>
          <w:color w:val="FFFFFF"/>
          <w:w w:val="99"/>
          <w:position w:val="1"/>
        </w:rPr>
        <w:t>e</w:t>
      </w:r>
      <w:r w:rsidR="001465B4">
        <w:rPr>
          <w:rFonts w:ascii="Calibri" w:eastAsia="Calibri" w:hAnsi="Calibri" w:cs="Calibri"/>
          <w:b/>
          <w:color w:val="FFFFFF"/>
          <w:spacing w:val="1"/>
          <w:w w:val="99"/>
          <w:position w:val="1"/>
        </w:rPr>
        <w:t>cord</w:t>
      </w:r>
      <w:r w:rsidR="001465B4">
        <w:rPr>
          <w:rFonts w:ascii="Calibri" w:eastAsia="Calibri" w:hAnsi="Calibri" w:cs="Calibri"/>
          <w:b/>
          <w:color w:val="FFFFFF"/>
          <w:w w:val="99"/>
          <w:position w:val="1"/>
        </w:rPr>
        <w:t>s</w:t>
      </w:r>
    </w:p>
    <w:p w14:paraId="78D95011" w14:textId="77777777" w:rsidR="0073470D" w:rsidRDefault="0073470D">
      <w:pPr>
        <w:spacing w:before="1" w:line="220" w:lineRule="exact"/>
        <w:rPr>
          <w:sz w:val="22"/>
          <w:szCs w:val="22"/>
        </w:rPr>
        <w:sectPr w:rsidR="0073470D">
          <w:type w:val="continuous"/>
          <w:pgSz w:w="11920" w:h="16840"/>
          <w:pgMar w:top="1460" w:right="280" w:bottom="280" w:left="320" w:header="720" w:footer="720" w:gutter="0"/>
          <w:cols w:space="720"/>
        </w:sectPr>
      </w:pPr>
    </w:p>
    <w:p w14:paraId="43E18F91" w14:textId="77777777" w:rsidR="0073470D" w:rsidRDefault="001465B4">
      <w:pPr>
        <w:spacing w:before="32"/>
        <w:ind w:left="213"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cord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cal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orld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</w:p>
    <w:p w14:paraId="3F4D7D06" w14:textId="77777777" w:rsidR="0073470D" w:rsidRDefault="001465B4">
      <w:pPr>
        <w:spacing w:before="2" w:line="240" w:lineRule="exact"/>
        <w:ind w:left="213" w:right="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 xml:space="preserve">sh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 ch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 xml:space="preserve">ce and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</w:p>
    <w:p w14:paraId="1AC236BC" w14:textId="77777777" w:rsidR="0073470D" w:rsidRDefault="001465B4">
      <w:pPr>
        <w:spacing w:line="240" w:lineRule="exact"/>
        <w:ind w:left="2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b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ect</w:t>
      </w:r>
    </w:p>
    <w:p w14:paraId="27BA7ED3" w14:textId="77777777" w:rsidR="0073470D" w:rsidRDefault="001465B4">
      <w:pPr>
        <w:spacing w:before="1"/>
        <w:ind w:left="2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e.</w:t>
      </w:r>
    </w:p>
    <w:p w14:paraId="38A024CB" w14:textId="77777777" w:rsidR="0073470D" w:rsidRDefault="0073470D">
      <w:pPr>
        <w:spacing w:before="11" w:line="240" w:lineRule="exact"/>
        <w:rPr>
          <w:sz w:val="24"/>
          <w:szCs w:val="24"/>
        </w:rPr>
      </w:pPr>
    </w:p>
    <w:p w14:paraId="72B045CD" w14:textId="77777777" w:rsidR="0073470D" w:rsidRDefault="001465B4">
      <w:pPr>
        <w:ind w:left="213" w:right="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nk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 is un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 xml:space="preserve">will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sure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o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cess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u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 xml:space="preserve">ess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6F72C34E" w14:textId="77777777" w:rsidR="0073470D" w:rsidRDefault="0073470D">
      <w:pPr>
        <w:spacing w:line="200" w:lineRule="exact"/>
      </w:pPr>
    </w:p>
    <w:p w14:paraId="20BB6EAA" w14:textId="77777777" w:rsidR="0073470D" w:rsidRDefault="0073470D">
      <w:pPr>
        <w:spacing w:line="200" w:lineRule="exact"/>
      </w:pPr>
    </w:p>
    <w:p w14:paraId="519135D1" w14:textId="77777777" w:rsidR="0073470D" w:rsidRDefault="0073470D">
      <w:pPr>
        <w:spacing w:line="200" w:lineRule="exact"/>
      </w:pPr>
    </w:p>
    <w:p w14:paraId="4ACA6665" w14:textId="77777777" w:rsidR="0073470D" w:rsidRDefault="0073470D">
      <w:pPr>
        <w:spacing w:line="200" w:lineRule="exact"/>
      </w:pPr>
    </w:p>
    <w:p w14:paraId="51C717DE" w14:textId="77777777" w:rsidR="0073470D" w:rsidRDefault="0073470D">
      <w:pPr>
        <w:spacing w:line="200" w:lineRule="exact"/>
      </w:pPr>
    </w:p>
    <w:p w14:paraId="5DEB7E0E" w14:textId="77777777" w:rsidR="0073470D" w:rsidRDefault="0073470D">
      <w:pPr>
        <w:spacing w:before="2" w:line="260" w:lineRule="exact"/>
        <w:rPr>
          <w:sz w:val="26"/>
          <w:szCs w:val="26"/>
        </w:rPr>
      </w:pPr>
    </w:p>
    <w:p w14:paraId="2E4FDA32" w14:textId="77777777" w:rsidR="0073470D" w:rsidRDefault="001465B4">
      <w:pPr>
        <w:ind w:left="213" w:right="-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right 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onl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ces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This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eces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y but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4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 op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ou do not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u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 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m </w:t>
      </w:r>
      <w:r>
        <w:rPr>
          <w:rFonts w:ascii="Arial" w:eastAsia="Arial" w:hAnsi="Arial" w:cs="Arial"/>
          <w:b/>
          <w:spacing w:val="1"/>
          <w:sz w:val="24"/>
          <w:szCs w:val="24"/>
        </w:rPr>
        <w:t>res</w:t>
      </w:r>
      <w:r>
        <w:rPr>
          <w:rFonts w:ascii="Arial" w:eastAsia="Arial" w:hAnsi="Arial" w:cs="Arial"/>
          <w:b/>
          <w:sz w:val="24"/>
          <w:szCs w:val="24"/>
        </w:rPr>
        <w:t>ponsi</w:t>
      </w:r>
      <w:r>
        <w:rPr>
          <w:rFonts w:ascii="Arial" w:eastAsia="Arial" w:hAnsi="Arial" w:cs="Arial"/>
          <w:b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f 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here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nce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that 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rmful to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3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This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4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y oc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ur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f so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one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for</w:t>
      </w:r>
      <w:r>
        <w:rPr>
          <w:rFonts w:ascii="Arial" w:eastAsia="Arial" w:hAnsi="Arial" w:cs="Arial"/>
          <w:b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ing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ou to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 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m 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our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ord or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if the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d m</w:t>
      </w:r>
      <w:r>
        <w:rPr>
          <w:rFonts w:ascii="Arial" w:eastAsia="Arial" w:hAnsi="Arial" w:cs="Arial"/>
          <w:b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ing that m</w:t>
      </w:r>
      <w:r>
        <w:rPr>
          <w:rFonts w:ascii="Arial" w:eastAsia="Arial" w:hAnsi="Arial" w:cs="Arial"/>
          <w:b/>
          <w:spacing w:val="4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up</w:t>
      </w: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ing or 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rmful to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 xml:space="preserve">ou.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ll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sz w:val="24"/>
          <w:szCs w:val="24"/>
        </w:rPr>
        <w:t>pl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in 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eas</w:t>
      </w:r>
      <w:r>
        <w:rPr>
          <w:rFonts w:ascii="Arial" w:eastAsia="Arial" w:hAnsi="Arial" w:cs="Arial"/>
          <w:b/>
          <w:sz w:val="24"/>
          <w:szCs w:val="24"/>
        </w:rPr>
        <w:t>on f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ithdr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ll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tate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qu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ck</w:t>
      </w:r>
      <w:r>
        <w:rPr>
          <w:rFonts w:ascii="Arial" w:eastAsia="Arial" w:hAnsi="Arial" w:cs="Arial"/>
          <w:b/>
          <w:sz w:val="24"/>
          <w:szCs w:val="24"/>
        </w:rPr>
        <w:t>ly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</w:t>
      </w:r>
      <w:r>
        <w:rPr>
          <w:rFonts w:ascii="Arial" w:eastAsia="Arial" w:hAnsi="Arial" w:cs="Arial"/>
          <w:b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sz w:val="24"/>
          <w:szCs w:val="24"/>
        </w:rPr>
        <w:t>ibl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48727459" w14:textId="77777777" w:rsidR="0073470D" w:rsidRDefault="001465B4">
      <w:pPr>
        <w:spacing w:before="15" w:line="220" w:lineRule="exact"/>
        <w:rPr>
          <w:sz w:val="22"/>
          <w:szCs w:val="22"/>
        </w:rPr>
      </w:pPr>
      <w:r>
        <w:br w:type="column"/>
      </w:r>
    </w:p>
    <w:p w14:paraId="69E65F68" w14:textId="77777777" w:rsidR="0073470D" w:rsidRDefault="001465B4">
      <w:pPr>
        <w:ind w:right="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65F91"/>
          <w:sz w:val="24"/>
          <w:szCs w:val="24"/>
        </w:rPr>
        <w:t>It</w:t>
      </w:r>
      <w:r>
        <w:rPr>
          <w:rFonts w:ascii="Arial" w:eastAsia="Arial" w:hAnsi="Arial" w:cs="Arial"/>
          <w:b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color w:val="365F91"/>
          <w:sz w:val="24"/>
          <w:szCs w:val="24"/>
        </w:rPr>
        <w:t>i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color w:val="365F91"/>
          <w:sz w:val="24"/>
          <w:szCs w:val="24"/>
        </w:rPr>
        <w:t>l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z w:val="24"/>
          <w:szCs w:val="24"/>
        </w:rPr>
        <w:t>be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color w:val="365F91"/>
          <w:sz w:val="24"/>
          <w:szCs w:val="24"/>
        </w:rPr>
        <w:t>our r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color w:val="365F91"/>
          <w:sz w:val="24"/>
          <w:szCs w:val="24"/>
        </w:rPr>
        <w:t>ponsibil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it</w:t>
      </w:r>
      <w:r>
        <w:rPr>
          <w:rFonts w:ascii="Arial" w:eastAsia="Arial" w:hAnsi="Arial" w:cs="Arial"/>
          <w:b/>
          <w:color w:val="365F91"/>
          <w:sz w:val="24"/>
          <w:szCs w:val="24"/>
        </w:rPr>
        <w:t>y</w:t>
      </w:r>
      <w:r>
        <w:rPr>
          <w:rFonts w:ascii="Arial" w:eastAsia="Arial" w:hAnsi="Arial" w:cs="Arial"/>
          <w:b/>
          <w:color w:val="365F91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kee</w:t>
      </w:r>
      <w:r>
        <w:rPr>
          <w:rFonts w:ascii="Arial" w:eastAsia="Arial" w:hAnsi="Arial" w:cs="Arial"/>
          <w:b/>
          <w:color w:val="365F91"/>
          <w:sz w:val="24"/>
          <w:szCs w:val="24"/>
        </w:rPr>
        <w:t>p</w:t>
      </w:r>
      <w:r>
        <w:rPr>
          <w:rFonts w:ascii="Arial" w:eastAsia="Arial" w:hAnsi="Arial" w:cs="Arial"/>
          <w:b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color w:val="365F91"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color w:val="365F91"/>
          <w:sz w:val="24"/>
          <w:szCs w:val="24"/>
        </w:rPr>
        <w:t>ogin detai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color w:val="365F91"/>
          <w:sz w:val="24"/>
          <w:szCs w:val="24"/>
        </w:rPr>
        <w:t>s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365F91"/>
          <w:sz w:val="24"/>
          <w:szCs w:val="24"/>
        </w:rPr>
        <w:t>nd pa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>ss</w:t>
      </w:r>
      <w:r>
        <w:rPr>
          <w:rFonts w:ascii="Arial" w:eastAsia="Arial" w:hAnsi="Arial" w:cs="Arial"/>
          <w:b/>
          <w:color w:val="365F91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color w:val="365F91"/>
          <w:sz w:val="24"/>
          <w:szCs w:val="24"/>
        </w:rPr>
        <w:t>ord</w:t>
      </w:r>
      <w:r>
        <w:rPr>
          <w:rFonts w:ascii="Arial" w:eastAsia="Arial" w:hAnsi="Arial" w:cs="Arial"/>
          <w:b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color w:val="365F91"/>
          <w:sz w:val="24"/>
          <w:szCs w:val="24"/>
        </w:rPr>
        <w:t>fe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365F91"/>
          <w:sz w:val="24"/>
          <w:szCs w:val="24"/>
        </w:rPr>
        <w:t>ur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65F91"/>
          <w:sz w:val="24"/>
          <w:szCs w:val="24"/>
        </w:rPr>
        <w:t>.</w:t>
      </w:r>
      <w:r>
        <w:rPr>
          <w:rFonts w:ascii="Arial" w:eastAsia="Arial" w:hAnsi="Arial" w:cs="Arial"/>
          <w:b/>
          <w:color w:val="365F91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z w:val="24"/>
          <w:szCs w:val="24"/>
        </w:rPr>
        <w:t>If</w:t>
      </w:r>
      <w:r>
        <w:rPr>
          <w:rFonts w:ascii="Arial" w:eastAsia="Arial" w:hAnsi="Arial" w:cs="Arial"/>
          <w:b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color w:val="365F91"/>
          <w:sz w:val="24"/>
          <w:szCs w:val="24"/>
        </w:rPr>
        <w:t>n</w:t>
      </w:r>
      <w:r>
        <w:rPr>
          <w:rFonts w:ascii="Arial" w:eastAsia="Arial" w:hAnsi="Arial" w:cs="Arial"/>
          <w:b/>
          <w:color w:val="365F91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color w:val="365F91"/>
          <w:sz w:val="24"/>
          <w:szCs w:val="24"/>
        </w:rPr>
        <w:t>w</w:t>
      </w:r>
      <w:r>
        <w:rPr>
          <w:rFonts w:ascii="Arial" w:eastAsia="Arial" w:hAnsi="Arial" w:cs="Arial"/>
          <w:b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z w:val="24"/>
          <w:szCs w:val="24"/>
        </w:rPr>
        <w:t>or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color w:val="365F91"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365F91"/>
          <w:sz w:val="24"/>
          <w:szCs w:val="24"/>
        </w:rPr>
        <w:t>pe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hat </w:t>
      </w:r>
      <w:r>
        <w:rPr>
          <w:rFonts w:ascii="Arial" w:eastAsia="Arial" w:hAnsi="Arial" w:cs="Arial"/>
          <w:b/>
          <w:color w:val="365F91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color w:val="365F91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color w:val="365F91"/>
          <w:sz w:val="24"/>
          <w:szCs w:val="24"/>
        </w:rPr>
        <w:t>ur r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color w:val="365F91"/>
          <w:sz w:val="24"/>
          <w:szCs w:val="24"/>
        </w:rPr>
        <w:t>ord h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365F91"/>
          <w:sz w:val="24"/>
          <w:szCs w:val="24"/>
        </w:rPr>
        <w:t>s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z w:val="24"/>
          <w:szCs w:val="24"/>
        </w:rPr>
        <w:t>b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color w:val="365F91"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color w:val="365F91"/>
          <w:sz w:val="24"/>
          <w:szCs w:val="24"/>
        </w:rPr>
        <w:t>y</w:t>
      </w:r>
      <w:r>
        <w:rPr>
          <w:rFonts w:ascii="Arial" w:eastAsia="Arial" w:hAnsi="Arial" w:cs="Arial"/>
          <w:b/>
          <w:color w:val="365F91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365F91"/>
          <w:sz w:val="24"/>
          <w:szCs w:val="24"/>
        </w:rPr>
        <w:t>om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65F91"/>
          <w:sz w:val="24"/>
          <w:szCs w:val="24"/>
        </w:rPr>
        <w:t>one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z w:val="24"/>
          <w:szCs w:val="24"/>
        </w:rPr>
        <w:t>t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365F91"/>
          <w:sz w:val="24"/>
          <w:szCs w:val="24"/>
        </w:rPr>
        <w:t>t</w:t>
      </w:r>
      <w:r>
        <w:rPr>
          <w:rFonts w:ascii="Arial" w:eastAsia="Arial" w:hAnsi="Arial" w:cs="Arial"/>
          <w:b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color w:val="365F91"/>
          <w:sz w:val="24"/>
          <w:szCs w:val="24"/>
        </w:rPr>
        <w:t>ou h</w:t>
      </w:r>
      <w:r>
        <w:rPr>
          <w:rFonts w:ascii="Arial" w:eastAsia="Arial" w:hAnsi="Arial" w:cs="Arial"/>
          <w:b/>
          <w:color w:val="365F91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color w:val="365F91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color w:val="365F91"/>
          <w:sz w:val="24"/>
          <w:szCs w:val="24"/>
        </w:rPr>
        <w:t>e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not </w:t>
      </w:r>
      <w:r>
        <w:rPr>
          <w:rFonts w:ascii="Arial" w:eastAsia="Arial" w:hAnsi="Arial" w:cs="Arial"/>
          <w:b/>
          <w:color w:val="365F91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color w:val="365F91"/>
          <w:sz w:val="24"/>
          <w:szCs w:val="24"/>
        </w:rPr>
        <w:t>gr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hould 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365F91"/>
          <w:sz w:val="24"/>
          <w:szCs w:val="24"/>
        </w:rPr>
        <w:t>e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t, then </w:t>
      </w:r>
      <w:r>
        <w:rPr>
          <w:rFonts w:ascii="Arial" w:eastAsia="Arial" w:hAnsi="Arial" w:cs="Arial"/>
          <w:b/>
          <w:color w:val="365F91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color w:val="365F91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u 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hould 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365F91"/>
          <w:sz w:val="24"/>
          <w:szCs w:val="24"/>
        </w:rPr>
        <w:t>han</w:t>
      </w:r>
      <w:r>
        <w:rPr>
          <w:rFonts w:ascii="Arial" w:eastAsia="Arial" w:hAnsi="Arial" w:cs="Arial"/>
          <w:b/>
          <w:color w:val="365F91"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color w:val="365F91"/>
          <w:sz w:val="24"/>
          <w:szCs w:val="24"/>
        </w:rPr>
        <w:t>e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color w:val="365F91"/>
          <w:sz w:val="24"/>
          <w:szCs w:val="24"/>
        </w:rPr>
        <w:t>o</w:t>
      </w:r>
      <w:r>
        <w:rPr>
          <w:rFonts w:ascii="Arial" w:eastAsia="Arial" w:hAnsi="Arial" w:cs="Arial"/>
          <w:b/>
          <w:color w:val="365F91"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color w:val="365F91"/>
          <w:sz w:val="24"/>
          <w:szCs w:val="24"/>
        </w:rPr>
        <w:t>r pa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color w:val="365F91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color w:val="365F91"/>
          <w:sz w:val="24"/>
          <w:szCs w:val="24"/>
        </w:rPr>
        <w:t>ord</w:t>
      </w:r>
      <w:r>
        <w:rPr>
          <w:rFonts w:ascii="Arial" w:eastAsia="Arial" w:hAnsi="Arial" w:cs="Arial"/>
          <w:b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z w:val="24"/>
          <w:szCs w:val="24"/>
        </w:rPr>
        <w:t>im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me</w:t>
      </w:r>
      <w:r>
        <w:rPr>
          <w:rFonts w:ascii="Arial" w:eastAsia="Arial" w:hAnsi="Arial" w:cs="Arial"/>
          <w:b/>
          <w:color w:val="365F91"/>
          <w:sz w:val="24"/>
          <w:szCs w:val="24"/>
        </w:rPr>
        <w:t>d</w:t>
      </w:r>
      <w:r>
        <w:rPr>
          <w:rFonts w:ascii="Arial" w:eastAsia="Arial" w:hAnsi="Arial" w:cs="Arial"/>
          <w:b/>
          <w:color w:val="365F91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365F91"/>
          <w:sz w:val="24"/>
          <w:szCs w:val="24"/>
        </w:rPr>
        <w:t>te</w:t>
      </w:r>
      <w:r>
        <w:rPr>
          <w:rFonts w:ascii="Arial" w:eastAsia="Arial" w:hAnsi="Arial" w:cs="Arial"/>
          <w:b/>
          <w:color w:val="365F91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color w:val="365F91"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color w:val="365F91"/>
          <w:sz w:val="24"/>
          <w:szCs w:val="24"/>
        </w:rPr>
        <w:t>.</w:t>
      </w:r>
    </w:p>
    <w:p w14:paraId="45E71A42" w14:textId="77777777" w:rsidR="0073470D" w:rsidRDefault="0073470D">
      <w:pPr>
        <w:spacing w:before="16" w:line="260" w:lineRule="exact"/>
        <w:rPr>
          <w:sz w:val="26"/>
          <w:szCs w:val="26"/>
        </w:rPr>
      </w:pPr>
    </w:p>
    <w:p w14:paraId="4DE72B05" w14:textId="77777777" w:rsidR="0073470D" w:rsidRDefault="001465B4">
      <w:pPr>
        <w:ind w:right="4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65F91"/>
          <w:sz w:val="24"/>
          <w:szCs w:val="24"/>
        </w:rPr>
        <w:t>If</w:t>
      </w:r>
      <w:r>
        <w:rPr>
          <w:rFonts w:ascii="Arial" w:eastAsia="Arial" w:hAnsi="Arial" w:cs="Arial"/>
          <w:b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color w:val="365F91"/>
          <w:sz w:val="24"/>
          <w:szCs w:val="24"/>
        </w:rPr>
        <w:t>n’t do t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color w:val="365F91"/>
          <w:sz w:val="24"/>
          <w:szCs w:val="24"/>
        </w:rPr>
        <w:t>is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for 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365F91"/>
          <w:sz w:val="24"/>
          <w:szCs w:val="24"/>
        </w:rPr>
        <w:t>ome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eas</w:t>
      </w:r>
      <w:r>
        <w:rPr>
          <w:rFonts w:ascii="Arial" w:eastAsia="Arial" w:hAnsi="Arial" w:cs="Arial"/>
          <w:b/>
          <w:color w:val="365F91"/>
          <w:sz w:val="24"/>
          <w:szCs w:val="24"/>
        </w:rPr>
        <w:t>o</w:t>
      </w:r>
      <w:r>
        <w:rPr>
          <w:rFonts w:ascii="Arial" w:eastAsia="Arial" w:hAnsi="Arial" w:cs="Arial"/>
          <w:b/>
          <w:color w:val="365F91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color w:val="365F91"/>
          <w:sz w:val="24"/>
          <w:szCs w:val="24"/>
        </w:rPr>
        <w:t>,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color w:val="365F91"/>
          <w:sz w:val="24"/>
          <w:szCs w:val="24"/>
        </w:rPr>
        <w:t>e r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color w:val="365F91"/>
          <w:sz w:val="24"/>
          <w:szCs w:val="24"/>
        </w:rPr>
        <w:t>omm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65F91"/>
          <w:sz w:val="24"/>
          <w:szCs w:val="24"/>
        </w:rPr>
        <w:t>nd t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color w:val="365F91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color w:val="365F91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u 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365F91"/>
          <w:sz w:val="24"/>
          <w:szCs w:val="24"/>
        </w:rPr>
        <w:t>on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365F91"/>
          <w:sz w:val="24"/>
          <w:szCs w:val="24"/>
        </w:rPr>
        <w:t>he</w:t>
      </w:r>
      <w:r>
        <w:rPr>
          <w:rFonts w:ascii="Arial" w:eastAsia="Arial" w:hAnsi="Arial" w:cs="Arial"/>
          <w:b/>
          <w:color w:val="365F91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z w:val="24"/>
          <w:szCs w:val="24"/>
        </w:rPr>
        <w:t>pr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365F91"/>
          <w:sz w:val="24"/>
          <w:szCs w:val="24"/>
        </w:rPr>
        <w:t>tice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365F91"/>
          <w:sz w:val="24"/>
          <w:szCs w:val="24"/>
        </w:rPr>
        <w:t>o t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365F91"/>
          <w:sz w:val="24"/>
          <w:szCs w:val="24"/>
        </w:rPr>
        <w:t>h</w:t>
      </w:r>
      <w:r>
        <w:rPr>
          <w:rFonts w:ascii="Arial" w:eastAsia="Arial" w:hAnsi="Arial" w:cs="Arial"/>
          <w:b/>
          <w:color w:val="365F91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color w:val="365F91"/>
          <w:sz w:val="24"/>
          <w:szCs w:val="24"/>
        </w:rPr>
        <w:t>y</w:t>
      </w:r>
      <w:r>
        <w:rPr>
          <w:rFonts w:ascii="Arial" w:eastAsia="Arial" w:hAnsi="Arial" w:cs="Arial"/>
          <w:b/>
          <w:color w:val="365F91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color w:val="365F91"/>
          <w:sz w:val="24"/>
          <w:szCs w:val="24"/>
        </w:rPr>
        <w:t>n r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65F91"/>
          <w:sz w:val="24"/>
          <w:szCs w:val="24"/>
        </w:rPr>
        <w:t>mo</w:t>
      </w:r>
      <w:r>
        <w:rPr>
          <w:rFonts w:ascii="Arial" w:eastAsia="Arial" w:hAnsi="Arial" w:cs="Arial"/>
          <w:b/>
          <w:color w:val="365F91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color w:val="365F91"/>
          <w:sz w:val="24"/>
          <w:szCs w:val="24"/>
        </w:rPr>
        <w:t>e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z w:val="24"/>
          <w:szCs w:val="24"/>
        </w:rPr>
        <w:t>onl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365F91"/>
          <w:sz w:val="24"/>
          <w:szCs w:val="24"/>
        </w:rPr>
        <w:t>ne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365F91"/>
          <w:sz w:val="24"/>
          <w:szCs w:val="24"/>
        </w:rPr>
        <w:t>s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z w:val="24"/>
          <w:szCs w:val="24"/>
        </w:rPr>
        <w:t>until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365F91"/>
          <w:sz w:val="24"/>
          <w:szCs w:val="24"/>
        </w:rPr>
        <w:t>re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color w:val="365F91"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color w:val="365F91"/>
          <w:sz w:val="24"/>
          <w:szCs w:val="24"/>
        </w:rPr>
        <w:t>le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z w:val="24"/>
          <w:szCs w:val="24"/>
        </w:rPr>
        <w:t>to</w:t>
      </w:r>
      <w:r>
        <w:rPr>
          <w:rFonts w:ascii="Arial" w:eastAsia="Arial" w:hAnsi="Arial" w:cs="Arial"/>
          <w:b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z w:val="24"/>
          <w:szCs w:val="24"/>
        </w:rPr>
        <w:t>r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color w:val="365F91"/>
          <w:sz w:val="24"/>
          <w:szCs w:val="24"/>
        </w:rPr>
        <w:t>t</w:t>
      </w:r>
      <w:r>
        <w:rPr>
          <w:rFonts w:ascii="Arial" w:eastAsia="Arial" w:hAnsi="Arial" w:cs="Arial"/>
          <w:b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color w:val="365F91"/>
          <w:sz w:val="24"/>
          <w:szCs w:val="24"/>
        </w:rPr>
        <w:t>our</w:t>
      </w:r>
      <w:r>
        <w:rPr>
          <w:rFonts w:ascii="Arial" w:eastAsia="Arial" w:hAnsi="Arial" w:cs="Arial"/>
          <w:b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z w:val="24"/>
          <w:szCs w:val="24"/>
        </w:rPr>
        <w:t>p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color w:val="365F91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color w:val="365F91"/>
          <w:sz w:val="24"/>
          <w:szCs w:val="24"/>
        </w:rPr>
        <w:t>or</w:t>
      </w:r>
      <w:r>
        <w:rPr>
          <w:rFonts w:ascii="Arial" w:eastAsia="Arial" w:hAnsi="Arial" w:cs="Arial"/>
          <w:b/>
          <w:color w:val="365F91"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color w:val="365F91"/>
          <w:sz w:val="24"/>
          <w:szCs w:val="24"/>
        </w:rPr>
        <w:t>.</w:t>
      </w:r>
    </w:p>
    <w:p w14:paraId="386A3EE0" w14:textId="77777777" w:rsidR="0073470D" w:rsidRDefault="0073470D">
      <w:pPr>
        <w:spacing w:before="16" w:line="260" w:lineRule="exact"/>
        <w:rPr>
          <w:sz w:val="26"/>
          <w:szCs w:val="26"/>
        </w:rPr>
      </w:pPr>
    </w:p>
    <w:p w14:paraId="5EFAEBF8" w14:textId="77777777" w:rsidR="0073470D" w:rsidRDefault="001465B4">
      <w:pPr>
        <w:ind w:right="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65F91"/>
          <w:sz w:val="24"/>
          <w:szCs w:val="24"/>
        </w:rPr>
        <w:t>If</w:t>
      </w:r>
      <w:r>
        <w:rPr>
          <w:rFonts w:ascii="Arial" w:eastAsia="Arial" w:hAnsi="Arial" w:cs="Arial"/>
          <w:b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color w:val="365F91"/>
          <w:sz w:val="24"/>
          <w:szCs w:val="24"/>
        </w:rPr>
        <w:t>ou print out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365F91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color w:val="365F91"/>
          <w:sz w:val="24"/>
          <w:szCs w:val="24"/>
        </w:rPr>
        <w:t>y</w:t>
      </w:r>
      <w:r>
        <w:rPr>
          <w:rFonts w:ascii="Arial" w:eastAsia="Arial" w:hAnsi="Arial" w:cs="Arial"/>
          <w:b/>
          <w:color w:val="365F91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365F91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color w:val="365F91"/>
          <w:sz w:val="24"/>
          <w:szCs w:val="24"/>
        </w:rPr>
        <w:t>f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color w:val="365F91"/>
          <w:sz w:val="24"/>
          <w:szCs w:val="24"/>
        </w:rPr>
        <w:t>rm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color w:val="365F91"/>
          <w:sz w:val="24"/>
          <w:szCs w:val="24"/>
        </w:rPr>
        <w:t>rom</w:t>
      </w:r>
      <w:r>
        <w:rPr>
          <w:rFonts w:ascii="Arial" w:eastAsia="Arial" w:hAnsi="Arial" w:cs="Arial"/>
          <w:b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color w:val="365F91"/>
          <w:sz w:val="24"/>
          <w:szCs w:val="24"/>
        </w:rPr>
        <w:t>our r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color w:val="365F91"/>
          <w:sz w:val="24"/>
          <w:szCs w:val="24"/>
        </w:rPr>
        <w:t>ord,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z w:val="24"/>
          <w:szCs w:val="24"/>
        </w:rPr>
        <w:t>it</w:t>
      </w:r>
      <w:r>
        <w:rPr>
          <w:rFonts w:ascii="Arial" w:eastAsia="Arial" w:hAnsi="Arial" w:cs="Arial"/>
          <w:b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z w:val="24"/>
          <w:szCs w:val="24"/>
        </w:rPr>
        <w:t>is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color w:val="365F91"/>
          <w:sz w:val="24"/>
          <w:szCs w:val="24"/>
        </w:rPr>
        <w:t>l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color w:val="365F91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color w:val="365F91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color w:val="365F91"/>
          <w:sz w:val="24"/>
          <w:szCs w:val="24"/>
        </w:rPr>
        <w:t>ur</w:t>
      </w:r>
      <w:r>
        <w:rPr>
          <w:rFonts w:ascii="Arial" w:eastAsia="Arial" w:hAnsi="Arial" w:cs="Arial"/>
          <w:b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z w:val="24"/>
          <w:szCs w:val="24"/>
        </w:rPr>
        <w:t>r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color w:val="365F91"/>
          <w:sz w:val="24"/>
          <w:szCs w:val="24"/>
        </w:rPr>
        <w:t>ponsi</w:t>
      </w:r>
      <w:r>
        <w:rPr>
          <w:rFonts w:ascii="Arial" w:eastAsia="Arial" w:hAnsi="Arial" w:cs="Arial"/>
          <w:b/>
          <w:color w:val="365F91"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color w:val="365F91"/>
          <w:sz w:val="24"/>
          <w:szCs w:val="24"/>
        </w:rPr>
        <w:t>i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color w:val="365F91"/>
          <w:sz w:val="24"/>
          <w:szCs w:val="24"/>
        </w:rPr>
        <w:t>i</w:t>
      </w:r>
      <w:r>
        <w:rPr>
          <w:rFonts w:ascii="Arial" w:eastAsia="Arial" w:hAnsi="Arial" w:cs="Arial"/>
          <w:b/>
          <w:color w:val="365F91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color w:val="365F91"/>
          <w:sz w:val="24"/>
          <w:szCs w:val="24"/>
        </w:rPr>
        <w:t>y</w:t>
      </w:r>
      <w:r>
        <w:rPr>
          <w:rFonts w:ascii="Arial" w:eastAsia="Arial" w:hAnsi="Arial" w:cs="Arial"/>
          <w:b/>
          <w:color w:val="365F91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kee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p this 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sec</w:t>
      </w:r>
      <w:r>
        <w:rPr>
          <w:rFonts w:ascii="Arial" w:eastAsia="Arial" w:hAnsi="Arial" w:cs="Arial"/>
          <w:b/>
          <w:color w:val="365F91"/>
          <w:sz w:val="24"/>
          <w:szCs w:val="24"/>
        </w:rPr>
        <w:t>u</w:t>
      </w:r>
      <w:r>
        <w:rPr>
          <w:rFonts w:ascii="Arial" w:eastAsia="Arial" w:hAnsi="Arial" w:cs="Arial"/>
          <w:b/>
          <w:color w:val="365F91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f </w:t>
      </w:r>
      <w:r>
        <w:rPr>
          <w:rFonts w:ascii="Arial" w:eastAsia="Arial" w:hAnsi="Arial" w:cs="Arial"/>
          <w:b/>
          <w:color w:val="365F91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color w:val="365F91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u 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365F91"/>
          <w:sz w:val="24"/>
          <w:szCs w:val="24"/>
        </w:rPr>
        <w:t>re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color w:val="365F91"/>
          <w:sz w:val="24"/>
          <w:szCs w:val="24"/>
        </w:rPr>
        <w:t>t</w:t>
      </w:r>
      <w:r>
        <w:rPr>
          <w:rFonts w:ascii="Arial" w:eastAsia="Arial" w:hAnsi="Arial" w:cs="Arial"/>
          <w:b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365F91"/>
          <w:sz w:val="24"/>
          <w:szCs w:val="24"/>
        </w:rPr>
        <w:t>ll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color w:val="365F91"/>
          <w:sz w:val="24"/>
          <w:szCs w:val="24"/>
        </w:rPr>
        <w:t>or</w:t>
      </w:r>
      <w:r>
        <w:rPr>
          <w:rFonts w:ascii="Arial" w:eastAsia="Arial" w:hAnsi="Arial" w:cs="Arial"/>
          <w:b/>
          <w:color w:val="365F91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color w:val="365F91"/>
          <w:sz w:val="24"/>
          <w:szCs w:val="24"/>
        </w:rPr>
        <w:t>i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365F91"/>
          <w:sz w:val="24"/>
          <w:szCs w:val="24"/>
        </w:rPr>
        <w:t>bout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 xml:space="preserve"> k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365F91"/>
          <w:sz w:val="24"/>
          <w:szCs w:val="24"/>
        </w:rPr>
        <w:t>ping printed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color w:val="365F91"/>
          <w:sz w:val="24"/>
          <w:szCs w:val="24"/>
        </w:rPr>
        <w:t>opi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65F91"/>
          <w:sz w:val="24"/>
          <w:szCs w:val="24"/>
        </w:rPr>
        <w:t>s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color w:val="365F91"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65F91"/>
          <w:sz w:val="24"/>
          <w:szCs w:val="24"/>
        </w:rPr>
        <w:t>,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color w:val="365F91"/>
          <w:sz w:val="24"/>
          <w:szCs w:val="24"/>
        </w:rPr>
        <w:t>e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z w:val="24"/>
          <w:szCs w:val="24"/>
        </w:rPr>
        <w:t>r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365F91"/>
          <w:sz w:val="24"/>
          <w:szCs w:val="24"/>
        </w:rPr>
        <w:t>omm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65F91"/>
          <w:sz w:val="24"/>
          <w:szCs w:val="24"/>
        </w:rPr>
        <w:t>nd t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365F91"/>
          <w:sz w:val="24"/>
          <w:szCs w:val="24"/>
        </w:rPr>
        <w:t>t</w:t>
      </w:r>
      <w:r>
        <w:rPr>
          <w:rFonts w:ascii="Arial" w:eastAsia="Arial" w:hAnsi="Arial" w:cs="Arial"/>
          <w:b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color w:val="365F91"/>
          <w:sz w:val="24"/>
          <w:szCs w:val="24"/>
        </w:rPr>
        <w:t>ou do not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z w:val="24"/>
          <w:szCs w:val="24"/>
        </w:rPr>
        <w:t>m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color w:val="365F91"/>
          <w:sz w:val="24"/>
          <w:szCs w:val="24"/>
        </w:rPr>
        <w:t>e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365F91"/>
          <w:sz w:val="24"/>
          <w:szCs w:val="24"/>
        </w:rPr>
        <w:t>opi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65F91"/>
          <w:sz w:val="24"/>
          <w:szCs w:val="24"/>
        </w:rPr>
        <w:t>s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365F91"/>
          <w:sz w:val="24"/>
          <w:szCs w:val="24"/>
        </w:rPr>
        <w:t>t a</w:t>
      </w:r>
      <w:r>
        <w:rPr>
          <w:rFonts w:ascii="Arial" w:eastAsia="Arial" w:hAnsi="Arial" w:cs="Arial"/>
          <w:b/>
          <w:color w:val="365F91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color w:val="365F91"/>
          <w:sz w:val="24"/>
          <w:szCs w:val="24"/>
        </w:rPr>
        <w:t>l.</w:t>
      </w:r>
    </w:p>
    <w:p w14:paraId="5B3B65B4" w14:textId="77777777" w:rsidR="0073470D" w:rsidRDefault="0073470D">
      <w:pPr>
        <w:spacing w:before="16" w:line="260" w:lineRule="exact"/>
        <w:rPr>
          <w:sz w:val="26"/>
          <w:szCs w:val="26"/>
        </w:rPr>
      </w:pPr>
    </w:p>
    <w:p w14:paraId="10B997B7" w14:textId="77777777" w:rsidR="0073470D" w:rsidRDefault="001465B4">
      <w:pPr>
        <w:ind w:right="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65F91"/>
          <w:sz w:val="24"/>
          <w:szCs w:val="24"/>
        </w:rPr>
        <w:t>The</w:t>
      </w:r>
      <w:r>
        <w:rPr>
          <w:rFonts w:ascii="Arial" w:eastAsia="Arial" w:hAnsi="Arial" w:cs="Arial"/>
          <w:b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information 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365F91"/>
          <w:sz w:val="24"/>
          <w:szCs w:val="24"/>
        </w:rPr>
        <w:t>hat</w:t>
      </w:r>
      <w:r>
        <w:rPr>
          <w:rFonts w:ascii="Arial" w:eastAsia="Arial" w:hAnsi="Arial" w:cs="Arial"/>
          <w:b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color w:val="365F91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u 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color w:val="365F91"/>
          <w:sz w:val="24"/>
          <w:szCs w:val="24"/>
        </w:rPr>
        <w:t>e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z w:val="24"/>
          <w:szCs w:val="24"/>
        </w:rPr>
        <w:t>o</w:t>
      </w:r>
      <w:r>
        <w:rPr>
          <w:rFonts w:ascii="Arial" w:eastAsia="Arial" w:hAnsi="Arial" w:cs="Arial"/>
          <w:b/>
          <w:color w:val="365F91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color w:val="365F91"/>
          <w:sz w:val="24"/>
          <w:szCs w:val="24"/>
        </w:rPr>
        <w:t>l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365F91"/>
          <w:sz w:val="24"/>
          <w:szCs w:val="24"/>
        </w:rPr>
        <w:t>ne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color w:val="365F91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color w:val="365F91"/>
          <w:sz w:val="24"/>
          <w:szCs w:val="24"/>
        </w:rPr>
        <w:t>y</w:t>
      </w:r>
      <w:r>
        <w:rPr>
          <w:rFonts w:ascii="Arial" w:eastAsia="Arial" w:hAnsi="Arial" w:cs="Arial"/>
          <w:b/>
          <w:color w:val="365F91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z w:val="24"/>
          <w:szCs w:val="24"/>
        </w:rPr>
        <w:t>be mi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365F91"/>
          <w:sz w:val="24"/>
          <w:szCs w:val="24"/>
        </w:rPr>
        <w:t>l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365F91"/>
          <w:sz w:val="24"/>
          <w:szCs w:val="24"/>
        </w:rPr>
        <w:t>ding if</w:t>
      </w:r>
      <w:r>
        <w:rPr>
          <w:rFonts w:ascii="Arial" w:eastAsia="Arial" w:hAnsi="Arial" w:cs="Arial"/>
          <w:b/>
          <w:color w:val="365F9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color w:val="365F91"/>
          <w:sz w:val="24"/>
          <w:szCs w:val="24"/>
        </w:rPr>
        <w:t>ou r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65F91"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color w:val="365F91"/>
          <w:sz w:val="24"/>
          <w:szCs w:val="24"/>
        </w:rPr>
        <w:t>y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z w:val="24"/>
          <w:szCs w:val="24"/>
        </w:rPr>
        <w:t>on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it 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365F91"/>
          <w:sz w:val="24"/>
          <w:szCs w:val="24"/>
        </w:rPr>
        <w:t>lone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z w:val="24"/>
          <w:szCs w:val="24"/>
        </w:rPr>
        <w:t>to</w:t>
      </w:r>
      <w:r>
        <w:rPr>
          <w:rFonts w:ascii="Arial" w:eastAsia="Arial" w:hAnsi="Arial" w:cs="Arial"/>
          <w:b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365F91"/>
          <w:sz w:val="24"/>
          <w:szCs w:val="24"/>
        </w:rPr>
        <w:t>omp</w:t>
      </w:r>
      <w:r>
        <w:rPr>
          <w:rFonts w:ascii="Arial" w:eastAsia="Arial" w:hAnsi="Arial" w:cs="Arial"/>
          <w:b/>
          <w:color w:val="365F91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65F91"/>
          <w:sz w:val="24"/>
          <w:szCs w:val="24"/>
        </w:rPr>
        <w:t>te in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365F91"/>
          <w:sz w:val="24"/>
          <w:szCs w:val="24"/>
        </w:rPr>
        <w:t>ur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365F91"/>
          <w:sz w:val="24"/>
          <w:szCs w:val="24"/>
        </w:rPr>
        <w:t>n</w:t>
      </w:r>
      <w:r>
        <w:rPr>
          <w:rFonts w:ascii="Arial" w:eastAsia="Arial" w:hAnsi="Arial" w:cs="Arial"/>
          <w:b/>
          <w:color w:val="365F91"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65F91"/>
          <w:sz w:val="24"/>
          <w:szCs w:val="24"/>
        </w:rPr>
        <w:t>,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color w:val="365F91"/>
          <w:sz w:val="24"/>
          <w:szCs w:val="24"/>
        </w:rPr>
        <w:t>m</w:t>
      </w:r>
      <w:r>
        <w:rPr>
          <w:rFonts w:ascii="Arial" w:eastAsia="Arial" w:hAnsi="Arial" w:cs="Arial"/>
          <w:b/>
          <w:color w:val="365F91"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color w:val="365F91"/>
          <w:sz w:val="24"/>
          <w:szCs w:val="24"/>
        </w:rPr>
        <w:t>l</w:t>
      </w:r>
      <w:r>
        <w:rPr>
          <w:rFonts w:ascii="Arial" w:eastAsia="Arial" w:hAnsi="Arial" w:cs="Arial"/>
          <w:b/>
          <w:color w:val="365F91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color w:val="365F91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color w:val="365F91"/>
          <w:sz w:val="24"/>
          <w:szCs w:val="24"/>
        </w:rPr>
        <w:t>m</w:t>
      </w:r>
      <w:r>
        <w:rPr>
          <w:rFonts w:ascii="Arial" w:eastAsia="Arial" w:hAnsi="Arial" w:cs="Arial"/>
          <w:b/>
          <w:color w:val="365F91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color w:val="365F91"/>
          <w:sz w:val="24"/>
          <w:szCs w:val="24"/>
        </w:rPr>
        <w:t>nt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z w:val="24"/>
          <w:szCs w:val="24"/>
        </w:rPr>
        <w:t>or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z w:val="24"/>
          <w:szCs w:val="24"/>
        </w:rPr>
        <w:t>l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65F91"/>
          <w:sz w:val="24"/>
          <w:szCs w:val="24"/>
        </w:rPr>
        <w:t>gal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65F91"/>
          <w:sz w:val="24"/>
          <w:szCs w:val="24"/>
        </w:rPr>
        <w:t>por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365F91"/>
          <w:sz w:val="24"/>
          <w:szCs w:val="24"/>
        </w:rPr>
        <w:t>s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z w:val="24"/>
          <w:szCs w:val="24"/>
        </w:rPr>
        <w:t>or f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color w:val="365F91"/>
          <w:sz w:val="24"/>
          <w:szCs w:val="24"/>
        </w:rPr>
        <w:t>rm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365F91"/>
          <w:sz w:val="24"/>
          <w:szCs w:val="24"/>
        </w:rPr>
        <w:t>.</w:t>
      </w:r>
    </w:p>
    <w:p w14:paraId="3AFDFB7B" w14:textId="77777777" w:rsidR="0073470D" w:rsidRDefault="0073470D">
      <w:pPr>
        <w:spacing w:before="16" w:line="260" w:lineRule="exact"/>
        <w:rPr>
          <w:sz w:val="26"/>
          <w:szCs w:val="26"/>
        </w:rPr>
      </w:pPr>
    </w:p>
    <w:p w14:paraId="3CA579C5" w14:textId="77777777" w:rsidR="0073470D" w:rsidRDefault="001465B4">
      <w:pPr>
        <w:ind w:right="82"/>
        <w:rPr>
          <w:rFonts w:ascii="Arial" w:eastAsia="Arial" w:hAnsi="Arial" w:cs="Arial"/>
          <w:sz w:val="24"/>
          <w:szCs w:val="24"/>
        </w:rPr>
        <w:sectPr w:rsidR="0073470D">
          <w:type w:val="continuous"/>
          <w:pgSz w:w="11920" w:h="16840"/>
          <w:pgMar w:top="1460" w:right="280" w:bottom="280" w:left="320" w:header="720" w:footer="720" w:gutter="0"/>
          <w:cols w:num="2" w:space="720" w:equalWidth="0">
            <w:col w:w="5472" w:space="272"/>
            <w:col w:w="5576"/>
          </w:cols>
        </w:sectPr>
      </w:pPr>
      <w:r>
        <w:rPr>
          <w:rFonts w:ascii="Arial" w:eastAsia="Arial" w:hAnsi="Arial" w:cs="Arial"/>
          <w:b/>
          <w:color w:val="365F91"/>
          <w:sz w:val="24"/>
          <w:szCs w:val="24"/>
        </w:rPr>
        <w:t>Be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 xml:space="preserve"> ca</w:t>
      </w:r>
      <w:r>
        <w:rPr>
          <w:rFonts w:ascii="Arial" w:eastAsia="Arial" w:hAnsi="Arial" w:cs="Arial"/>
          <w:b/>
          <w:color w:val="365F91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65F91"/>
          <w:sz w:val="24"/>
          <w:szCs w:val="24"/>
        </w:rPr>
        <w:t>f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color w:val="365F91"/>
          <w:sz w:val="24"/>
          <w:szCs w:val="24"/>
        </w:rPr>
        <w:t>l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z w:val="24"/>
          <w:szCs w:val="24"/>
        </w:rPr>
        <w:t>t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365F91"/>
          <w:sz w:val="24"/>
          <w:szCs w:val="24"/>
        </w:rPr>
        <w:t>t no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color w:val="365F91"/>
          <w:sz w:val="24"/>
          <w:szCs w:val="24"/>
        </w:rPr>
        <w:t>o</w:t>
      </w:r>
      <w:r>
        <w:rPr>
          <w:rFonts w:ascii="Arial" w:eastAsia="Arial" w:hAnsi="Arial" w:cs="Arial"/>
          <w:b/>
          <w:color w:val="365F91"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color w:val="365F91"/>
          <w:sz w:val="24"/>
          <w:szCs w:val="24"/>
        </w:rPr>
        <w:t>y</w:t>
      </w:r>
      <w:r>
        <w:rPr>
          <w:rFonts w:ascii="Arial" w:eastAsia="Arial" w:hAnsi="Arial" w:cs="Arial"/>
          <w:b/>
          <w:color w:val="365F91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color w:val="365F91"/>
          <w:sz w:val="24"/>
          <w:szCs w:val="24"/>
        </w:rPr>
        <w:t>e</w:t>
      </w:r>
      <w:r>
        <w:rPr>
          <w:rFonts w:ascii="Arial" w:eastAsia="Arial" w:hAnsi="Arial" w:cs="Arial"/>
          <w:b/>
          <w:color w:val="365F91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color w:val="365F91"/>
          <w:sz w:val="24"/>
          <w:szCs w:val="24"/>
        </w:rPr>
        <w:t>our r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color w:val="365F91"/>
          <w:sz w:val="24"/>
          <w:szCs w:val="24"/>
        </w:rPr>
        <w:t>ords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color w:val="365F91"/>
          <w:sz w:val="24"/>
          <w:szCs w:val="24"/>
        </w:rPr>
        <w:t>r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65F91"/>
          <w:sz w:val="24"/>
          <w:szCs w:val="24"/>
        </w:rPr>
        <w:t>n</w:t>
      </w:r>
      <w:r>
        <w:rPr>
          <w:rFonts w:ascii="Arial" w:eastAsia="Arial" w:hAnsi="Arial" w:cs="Arial"/>
          <w:b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hen </w:t>
      </w:r>
      <w:r>
        <w:rPr>
          <w:rFonts w:ascii="Arial" w:eastAsia="Arial" w:hAnsi="Arial" w:cs="Arial"/>
          <w:b/>
          <w:color w:val="365F91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365F91"/>
          <w:sz w:val="24"/>
          <w:szCs w:val="24"/>
        </w:rPr>
        <w:t>re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z w:val="24"/>
          <w:szCs w:val="24"/>
        </w:rPr>
        <w:t>u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Pa</w:t>
      </w:r>
      <w:r>
        <w:rPr>
          <w:rFonts w:ascii="Arial" w:eastAsia="Arial" w:hAnsi="Arial" w:cs="Arial"/>
          <w:b/>
          <w:color w:val="365F91"/>
          <w:sz w:val="24"/>
          <w:szCs w:val="24"/>
        </w:rPr>
        <w:t>t</w:t>
      </w:r>
      <w:r>
        <w:rPr>
          <w:rFonts w:ascii="Arial" w:eastAsia="Arial" w:hAnsi="Arial" w:cs="Arial"/>
          <w:b/>
          <w:color w:val="365F91"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65F91"/>
          <w:sz w:val="24"/>
          <w:szCs w:val="24"/>
        </w:rPr>
        <w:t>nt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nline 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365F91"/>
          <w:sz w:val="24"/>
          <w:szCs w:val="24"/>
        </w:rPr>
        <w:t>nd be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 xml:space="preserve"> es</w:t>
      </w:r>
      <w:r>
        <w:rPr>
          <w:rFonts w:ascii="Arial" w:eastAsia="Arial" w:hAnsi="Arial" w:cs="Arial"/>
          <w:b/>
          <w:color w:val="365F91"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color w:val="365F91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365F91"/>
          <w:sz w:val="24"/>
          <w:szCs w:val="24"/>
        </w:rPr>
        <w:t>l</w:t>
      </w:r>
      <w:r>
        <w:rPr>
          <w:rFonts w:ascii="Arial" w:eastAsia="Arial" w:hAnsi="Arial" w:cs="Arial"/>
          <w:b/>
          <w:color w:val="365F91"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color w:val="365F91"/>
          <w:sz w:val="24"/>
          <w:szCs w:val="24"/>
        </w:rPr>
        <w:t>y</w:t>
      </w:r>
      <w:r>
        <w:rPr>
          <w:rFonts w:ascii="Arial" w:eastAsia="Arial" w:hAnsi="Arial" w:cs="Arial"/>
          <w:b/>
          <w:color w:val="365F91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color w:val="365F91"/>
          <w:sz w:val="24"/>
          <w:szCs w:val="24"/>
        </w:rPr>
        <w:t>r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65F91"/>
          <w:sz w:val="24"/>
          <w:szCs w:val="24"/>
        </w:rPr>
        <w:t>f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color w:val="365F91"/>
          <w:sz w:val="24"/>
          <w:szCs w:val="24"/>
        </w:rPr>
        <w:t>l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z w:val="24"/>
          <w:szCs w:val="24"/>
        </w:rPr>
        <w:t>if</w:t>
      </w:r>
      <w:r>
        <w:rPr>
          <w:rFonts w:ascii="Arial" w:eastAsia="Arial" w:hAnsi="Arial" w:cs="Arial"/>
          <w:b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color w:val="365F91"/>
          <w:sz w:val="24"/>
          <w:szCs w:val="24"/>
        </w:rPr>
        <w:t>ou use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z w:val="24"/>
          <w:szCs w:val="24"/>
        </w:rPr>
        <w:t>a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z w:val="24"/>
          <w:szCs w:val="24"/>
        </w:rPr>
        <w:t>publ</w:t>
      </w:r>
      <w:r>
        <w:rPr>
          <w:rFonts w:ascii="Arial" w:eastAsia="Arial" w:hAnsi="Arial" w:cs="Arial"/>
          <w:b/>
          <w:color w:val="365F91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c 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365F91"/>
          <w:sz w:val="24"/>
          <w:szCs w:val="24"/>
        </w:rPr>
        <w:t>ompu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r to </w:t>
      </w:r>
      <w:r>
        <w:rPr>
          <w:rFonts w:ascii="Arial" w:eastAsia="Arial" w:hAnsi="Arial" w:cs="Arial"/>
          <w:b/>
          <w:color w:val="365F91"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color w:val="365F91"/>
          <w:sz w:val="24"/>
          <w:szCs w:val="24"/>
        </w:rPr>
        <w:t>hut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z w:val="24"/>
          <w:szCs w:val="24"/>
        </w:rPr>
        <w:t>do</w:t>
      </w:r>
      <w:r>
        <w:rPr>
          <w:rFonts w:ascii="Arial" w:eastAsia="Arial" w:hAnsi="Arial" w:cs="Arial"/>
          <w:b/>
          <w:color w:val="365F91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color w:val="365F91"/>
          <w:sz w:val="24"/>
          <w:szCs w:val="24"/>
        </w:rPr>
        <w:t>n the</w:t>
      </w:r>
      <w:r>
        <w:rPr>
          <w:rFonts w:ascii="Arial" w:eastAsia="Arial" w:hAnsi="Arial" w:cs="Arial"/>
          <w:b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z w:val="24"/>
          <w:szCs w:val="24"/>
        </w:rPr>
        <w:t>br</w:t>
      </w:r>
      <w:r>
        <w:rPr>
          <w:rFonts w:ascii="Arial" w:eastAsia="Arial" w:hAnsi="Arial" w:cs="Arial"/>
          <w:b/>
          <w:color w:val="365F91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color w:val="365F91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color w:val="365F91"/>
          <w:sz w:val="24"/>
          <w:szCs w:val="24"/>
        </w:rPr>
        <w:t>r</w:t>
      </w:r>
      <w:r>
        <w:rPr>
          <w:rFonts w:ascii="Arial" w:eastAsia="Arial" w:hAnsi="Arial" w:cs="Arial"/>
          <w:b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365F91"/>
          <w:sz w:val="24"/>
          <w:szCs w:val="24"/>
        </w:rPr>
        <w:t>nd</w:t>
      </w:r>
      <w:r>
        <w:rPr>
          <w:rFonts w:ascii="Arial" w:eastAsia="Arial" w:hAnsi="Arial" w:cs="Arial"/>
          <w:b/>
          <w:color w:val="365F9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color w:val="365F91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color w:val="365F91"/>
          <w:sz w:val="24"/>
          <w:szCs w:val="24"/>
        </w:rPr>
        <w:t>i</w:t>
      </w:r>
      <w:r>
        <w:rPr>
          <w:rFonts w:ascii="Arial" w:eastAsia="Arial" w:hAnsi="Arial" w:cs="Arial"/>
          <w:b/>
          <w:color w:val="365F91"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365F91"/>
          <w:sz w:val="24"/>
          <w:szCs w:val="24"/>
        </w:rPr>
        <w:t>h o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f 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365F91"/>
          <w:sz w:val="24"/>
          <w:szCs w:val="24"/>
        </w:rPr>
        <w:t>he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color w:val="365F91"/>
          <w:sz w:val="24"/>
          <w:szCs w:val="24"/>
        </w:rPr>
        <w:t>ompu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365F91"/>
          <w:sz w:val="24"/>
          <w:szCs w:val="24"/>
        </w:rPr>
        <w:t>f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365F91"/>
          <w:sz w:val="24"/>
          <w:szCs w:val="24"/>
        </w:rPr>
        <w:t>r</w:t>
      </w:r>
      <w:r>
        <w:rPr>
          <w:rFonts w:ascii="Arial" w:eastAsia="Arial" w:hAnsi="Arial" w:cs="Arial"/>
          <w:b/>
          <w:color w:val="365F9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color w:val="365F91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color w:val="365F91"/>
          <w:sz w:val="24"/>
          <w:szCs w:val="24"/>
        </w:rPr>
        <w:t>u h</w:t>
      </w:r>
      <w:r>
        <w:rPr>
          <w:rFonts w:ascii="Arial" w:eastAsia="Arial" w:hAnsi="Arial" w:cs="Arial"/>
          <w:b/>
          <w:color w:val="365F91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color w:val="365F91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color w:val="365F91"/>
          <w:sz w:val="24"/>
          <w:szCs w:val="24"/>
        </w:rPr>
        <w:t>e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5F91"/>
          <w:sz w:val="24"/>
          <w:szCs w:val="24"/>
        </w:rPr>
        <w:t>fini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365F91"/>
          <w:sz w:val="24"/>
          <w:szCs w:val="24"/>
        </w:rPr>
        <w:t>hed.</w:t>
      </w:r>
    </w:p>
    <w:p w14:paraId="333D5D79" w14:textId="77777777" w:rsidR="0073470D" w:rsidRDefault="001465B4">
      <w:pPr>
        <w:spacing w:before="24" w:line="360" w:lineRule="exact"/>
        <w:ind w:left="357" w:right="59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365F91"/>
          <w:sz w:val="32"/>
          <w:szCs w:val="32"/>
        </w:rPr>
        <w:lastRenderedPageBreak/>
        <w:t>Bef</w:t>
      </w:r>
      <w:r>
        <w:rPr>
          <w:rFonts w:ascii="Arial" w:eastAsia="Arial" w:hAnsi="Arial" w:cs="Arial"/>
          <w:b/>
          <w:color w:val="365F91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color w:val="365F91"/>
          <w:sz w:val="32"/>
          <w:szCs w:val="32"/>
        </w:rPr>
        <w:t>re</w:t>
      </w:r>
      <w:r>
        <w:rPr>
          <w:rFonts w:ascii="Arial" w:eastAsia="Arial" w:hAnsi="Arial" w:cs="Arial"/>
          <w:b/>
          <w:color w:val="365F91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365F91"/>
          <w:spacing w:val="-5"/>
          <w:sz w:val="32"/>
          <w:szCs w:val="32"/>
        </w:rPr>
        <w:t>y</w:t>
      </w:r>
      <w:r>
        <w:rPr>
          <w:rFonts w:ascii="Arial" w:eastAsia="Arial" w:hAnsi="Arial" w:cs="Arial"/>
          <w:b/>
          <w:color w:val="365F91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color w:val="365F91"/>
          <w:sz w:val="32"/>
          <w:szCs w:val="32"/>
        </w:rPr>
        <w:t>u</w:t>
      </w:r>
      <w:r>
        <w:rPr>
          <w:rFonts w:ascii="Arial" w:eastAsia="Arial" w:hAnsi="Arial" w:cs="Arial"/>
          <w:b/>
          <w:color w:val="365F91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365F91"/>
          <w:sz w:val="32"/>
          <w:szCs w:val="32"/>
        </w:rPr>
        <w:t>a</w:t>
      </w:r>
      <w:r>
        <w:rPr>
          <w:rFonts w:ascii="Arial" w:eastAsia="Arial" w:hAnsi="Arial" w:cs="Arial"/>
          <w:b/>
          <w:color w:val="365F91"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color w:val="365F91"/>
          <w:sz w:val="32"/>
          <w:szCs w:val="32"/>
        </w:rPr>
        <w:t>p</w:t>
      </w:r>
      <w:r>
        <w:rPr>
          <w:rFonts w:ascii="Arial" w:eastAsia="Arial" w:hAnsi="Arial" w:cs="Arial"/>
          <w:b/>
          <w:color w:val="365F91"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color w:val="365F91"/>
          <w:sz w:val="32"/>
          <w:szCs w:val="32"/>
        </w:rPr>
        <w:t>y</w:t>
      </w:r>
      <w:r>
        <w:rPr>
          <w:rFonts w:ascii="Arial" w:eastAsia="Arial" w:hAnsi="Arial" w:cs="Arial"/>
          <w:b/>
          <w:color w:val="365F91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365F91"/>
          <w:spacing w:val="1"/>
          <w:sz w:val="32"/>
          <w:szCs w:val="32"/>
        </w:rPr>
        <w:t>f</w:t>
      </w:r>
      <w:r>
        <w:rPr>
          <w:rFonts w:ascii="Arial" w:eastAsia="Arial" w:hAnsi="Arial" w:cs="Arial"/>
          <w:b/>
          <w:color w:val="365F91"/>
          <w:sz w:val="32"/>
          <w:szCs w:val="32"/>
        </w:rPr>
        <w:t>or</w:t>
      </w:r>
      <w:r>
        <w:rPr>
          <w:rFonts w:ascii="Arial" w:eastAsia="Arial" w:hAnsi="Arial" w:cs="Arial"/>
          <w:b/>
          <w:color w:val="365F91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365F91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color w:val="365F91"/>
          <w:sz w:val="32"/>
          <w:szCs w:val="32"/>
        </w:rPr>
        <w:t>nli</w:t>
      </w:r>
      <w:r>
        <w:rPr>
          <w:rFonts w:ascii="Arial" w:eastAsia="Arial" w:hAnsi="Arial" w:cs="Arial"/>
          <w:b/>
          <w:color w:val="365F91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color w:val="365F91"/>
          <w:sz w:val="32"/>
          <w:szCs w:val="32"/>
        </w:rPr>
        <w:t>e</w:t>
      </w:r>
      <w:r>
        <w:rPr>
          <w:rFonts w:ascii="Arial" w:eastAsia="Arial" w:hAnsi="Arial" w:cs="Arial"/>
          <w:b/>
          <w:color w:val="365F91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365F91"/>
          <w:sz w:val="32"/>
          <w:szCs w:val="32"/>
        </w:rPr>
        <w:t>ac</w:t>
      </w:r>
      <w:r>
        <w:rPr>
          <w:rFonts w:ascii="Arial" w:eastAsia="Arial" w:hAnsi="Arial" w:cs="Arial"/>
          <w:b/>
          <w:color w:val="365F91"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color w:val="365F91"/>
          <w:sz w:val="32"/>
          <w:szCs w:val="32"/>
        </w:rPr>
        <w:t>ess</w:t>
      </w:r>
      <w:r>
        <w:rPr>
          <w:rFonts w:ascii="Arial" w:eastAsia="Arial" w:hAnsi="Arial" w:cs="Arial"/>
          <w:b/>
          <w:color w:val="365F91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365F91"/>
          <w:sz w:val="32"/>
          <w:szCs w:val="32"/>
        </w:rPr>
        <w:t>to</w:t>
      </w:r>
      <w:r>
        <w:rPr>
          <w:rFonts w:ascii="Arial" w:eastAsia="Arial" w:hAnsi="Arial" w:cs="Arial"/>
          <w:b/>
          <w:color w:val="365F91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365F91"/>
          <w:spacing w:val="-5"/>
          <w:sz w:val="32"/>
          <w:szCs w:val="32"/>
        </w:rPr>
        <w:t>y</w:t>
      </w:r>
      <w:r>
        <w:rPr>
          <w:rFonts w:ascii="Arial" w:eastAsia="Arial" w:hAnsi="Arial" w:cs="Arial"/>
          <w:b/>
          <w:color w:val="365F91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color w:val="365F91"/>
          <w:sz w:val="32"/>
          <w:szCs w:val="32"/>
        </w:rPr>
        <w:t>ur</w:t>
      </w:r>
      <w:r>
        <w:rPr>
          <w:rFonts w:ascii="Arial" w:eastAsia="Arial" w:hAnsi="Arial" w:cs="Arial"/>
          <w:b/>
          <w:color w:val="365F91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365F91"/>
          <w:sz w:val="32"/>
          <w:szCs w:val="32"/>
        </w:rPr>
        <w:t>r</w:t>
      </w:r>
      <w:r>
        <w:rPr>
          <w:rFonts w:ascii="Arial" w:eastAsia="Arial" w:hAnsi="Arial" w:cs="Arial"/>
          <w:b/>
          <w:color w:val="365F91"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color w:val="365F91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color w:val="365F91"/>
          <w:sz w:val="32"/>
          <w:szCs w:val="32"/>
        </w:rPr>
        <w:t>ord,</w:t>
      </w:r>
      <w:r>
        <w:rPr>
          <w:rFonts w:ascii="Arial" w:eastAsia="Arial" w:hAnsi="Arial" w:cs="Arial"/>
          <w:b/>
          <w:color w:val="365F91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365F91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color w:val="365F91"/>
          <w:sz w:val="32"/>
          <w:szCs w:val="32"/>
        </w:rPr>
        <w:t>here</w:t>
      </w:r>
      <w:r>
        <w:rPr>
          <w:rFonts w:ascii="Arial" w:eastAsia="Arial" w:hAnsi="Arial" w:cs="Arial"/>
          <w:b/>
          <w:color w:val="365F91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365F91"/>
          <w:sz w:val="32"/>
          <w:szCs w:val="32"/>
        </w:rPr>
        <w:t>a</w:t>
      </w:r>
      <w:r>
        <w:rPr>
          <w:rFonts w:ascii="Arial" w:eastAsia="Arial" w:hAnsi="Arial" w:cs="Arial"/>
          <w:b/>
          <w:color w:val="365F91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color w:val="365F91"/>
          <w:sz w:val="32"/>
          <w:szCs w:val="32"/>
        </w:rPr>
        <w:t>e</w:t>
      </w:r>
      <w:r>
        <w:rPr>
          <w:rFonts w:ascii="Arial" w:eastAsia="Arial" w:hAnsi="Arial" w:cs="Arial"/>
          <w:b/>
          <w:color w:val="365F91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365F91"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color w:val="365F91"/>
          <w:sz w:val="32"/>
          <w:szCs w:val="32"/>
        </w:rPr>
        <w:t>o</w:t>
      </w:r>
      <w:r>
        <w:rPr>
          <w:rFonts w:ascii="Arial" w:eastAsia="Arial" w:hAnsi="Arial" w:cs="Arial"/>
          <w:b/>
          <w:color w:val="365F91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color w:val="365F91"/>
          <w:sz w:val="32"/>
          <w:szCs w:val="32"/>
        </w:rPr>
        <w:t>e o</w:t>
      </w:r>
      <w:r>
        <w:rPr>
          <w:rFonts w:ascii="Arial" w:eastAsia="Arial" w:hAnsi="Arial" w:cs="Arial"/>
          <w:b/>
          <w:color w:val="365F91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color w:val="365F91"/>
          <w:sz w:val="32"/>
          <w:szCs w:val="32"/>
        </w:rPr>
        <w:t>her</w:t>
      </w:r>
      <w:r>
        <w:rPr>
          <w:rFonts w:ascii="Arial" w:eastAsia="Arial" w:hAnsi="Arial" w:cs="Arial"/>
          <w:b/>
          <w:color w:val="365F91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365F91"/>
          <w:sz w:val="32"/>
          <w:szCs w:val="32"/>
        </w:rPr>
        <w:t>t</w:t>
      </w:r>
      <w:r>
        <w:rPr>
          <w:rFonts w:ascii="Arial" w:eastAsia="Arial" w:hAnsi="Arial" w:cs="Arial"/>
          <w:b/>
          <w:color w:val="365F91"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color w:val="365F91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color w:val="365F91"/>
          <w:sz w:val="32"/>
          <w:szCs w:val="32"/>
        </w:rPr>
        <w:t>n</w:t>
      </w:r>
      <w:r>
        <w:rPr>
          <w:rFonts w:ascii="Arial" w:eastAsia="Arial" w:hAnsi="Arial" w:cs="Arial"/>
          <w:b/>
          <w:color w:val="365F91"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color w:val="365F91"/>
          <w:sz w:val="32"/>
          <w:szCs w:val="32"/>
        </w:rPr>
        <w:t>s</w:t>
      </w:r>
      <w:r>
        <w:rPr>
          <w:rFonts w:ascii="Arial" w:eastAsia="Arial" w:hAnsi="Arial" w:cs="Arial"/>
          <w:b/>
          <w:color w:val="365F91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365F91"/>
          <w:sz w:val="32"/>
          <w:szCs w:val="32"/>
        </w:rPr>
        <w:t>to</w:t>
      </w:r>
      <w:r>
        <w:rPr>
          <w:rFonts w:ascii="Arial" w:eastAsia="Arial" w:hAnsi="Arial" w:cs="Arial"/>
          <w:b/>
          <w:color w:val="365F91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365F91"/>
          <w:sz w:val="32"/>
          <w:szCs w:val="32"/>
        </w:rPr>
        <w:t>co</w:t>
      </w:r>
      <w:r>
        <w:rPr>
          <w:rFonts w:ascii="Arial" w:eastAsia="Arial" w:hAnsi="Arial" w:cs="Arial"/>
          <w:b/>
          <w:color w:val="365F91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color w:val="365F91"/>
          <w:sz w:val="32"/>
          <w:szCs w:val="32"/>
        </w:rPr>
        <w:t>s</w:t>
      </w:r>
      <w:r>
        <w:rPr>
          <w:rFonts w:ascii="Arial" w:eastAsia="Arial" w:hAnsi="Arial" w:cs="Arial"/>
          <w:b/>
          <w:color w:val="365F91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color w:val="365F91"/>
          <w:sz w:val="32"/>
          <w:szCs w:val="32"/>
        </w:rPr>
        <w:t>der.</w:t>
      </w:r>
    </w:p>
    <w:p w14:paraId="5437BBCE" w14:textId="77777777" w:rsidR="0073470D" w:rsidRDefault="0073470D">
      <w:pPr>
        <w:spacing w:before="6" w:line="100" w:lineRule="exact"/>
        <w:rPr>
          <w:sz w:val="11"/>
          <w:szCs w:val="11"/>
        </w:rPr>
      </w:pPr>
    </w:p>
    <w:p w14:paraId="792CA74C" w14:textId="77777777" w:rsidR="0073470D" w:rsidRDefault="001465B4">
      <w:pPr>
        <w:ind w:left="357" w:right="1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und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s.</w:t>
      </w:r>
    </w:p>
    <w:p w14:paraId="411B0A2B" w14:textId="77777777" w:rsidR="0073470D" w:rsidRDefault="0073470D">
      <w:pPr>
        <w:spacing w:line="200" w:lineRule="exact"/>
      </w:pPr>
    </w:p>
    <w:p w14:paraId="4561DB54" w14:textId="77777777" w:rsidR="0073470D" w:rsidRDefault="0073470D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9780"/>
      </w:tblGrid>
      <w:tr w:rsidR="0073470D" w14:paraId="54B93DD6" w14:textId="77777777">
        <w:trPr>
          <w:trHeight w:hRule="exact" w:val="584"/>
        </w:trPr>
        <w:tc>
          <w:tcPr>
            <w:tcW w:w="10491" w:type="dxa"/>
            <w:gridSpan w:val="2"/>
            <w:tcBorders>
              <w:top w:val="single" w:sz="2" w:space="0" w:color="D1DCFF"/>
              <w:left w:val="single" w:sz="35" w:space="0" w:color="D1DCFF"/>
              <w:bottom w:val="single" w:sz="12" w:space="0" w:color="00517D"/>
              <w:right w:val="single" w:sz="35" w:space="0" w:color="D1DCFF"/>
            </w:tcBorders>
            <w:shd w:val="clear" w:color="auto" w:fill="D1DCFF"/>
          </w:tcPr>
          <w:p w14:paraId="5627F8D6" w14:textId="77777777" w:rsidR="0073470D" w:rsidRDefault="0073470D">
            <w:pPr>
              <w:spacing w:before="6" w:line="120" w:lineRule="exact"/>
              <w:rPr>
                <w:sz w:val="13"/>
                <w:szCs w:val="13"/>
              </w:rPr>
            </w:pPr>
          </w:p>
          <w:p w14:paraId="568202FB" w14:textId="77777777" w:rsidR="0073470D" w:rsidRDefault="001465B4">
            <w:pPr>
              <w:ind w:left="6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365F91"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color w:val="365F91"/>
                <w:spacing w:val="-1"/>
                <w:sz w:val="32"/>
                <w:szCs w:val="32"/>
              </w:rPr>
              <w:t>h</w:t>
            </w:r>
            <w:r>
              <w:rPr>
                <w:rFonts w:ascii="Arial" w:eastAsia="Arial" w:hAnsi="Arial" w:cs="Arial"/>
                <w:b/>
                <w:color w:val="365F91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b/>
                <w:color w:val="365F91"/>
                <w:spacing w:val="2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color w:val="365F91"/>
                <w:sz w:val="32"/>
                <w:szCs w:val="32"/>
              </w:rPr>
              <w:t>gs</w:t>
            </w:r>
            <w:r>
              <w:rPr>
                <w:rFonts w:ascii="Arial" w:eastAsia="Arial" w:hAnsi="Arial" w:cs="Arial"/>
                <w:b/>
                <w:color w:val="365F91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5F91"/>
                <w:spacing w:val="1"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color w:val="365F91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color w:val="365F91"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5F91"/>
                <w:spacing w:val="2"/>
                <w:sz w:val="32"/>
                <w:szCs w:val="32"/>
              </w:rPr>
              <w:t>c</w:t>
            </w:r>
            <w:r>
              <w:rPr>
                <w:rFonts w:ascii="Arial" w:eastAsia="Arial" w:hAnsi="Arial" w:cs="Arial"/>
                <w:b/>
                <w:color w:val="365F91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color w:val="365F91"/>
                <w:spacing w:val="-1"/>
                <w:sz w:val="32"/>
                <w:szCs w:val="32"/>
              </w:rPr>
              <w:t>n</w:t>
            </w:r>
            <w:r>
              <w:rPr>
                <w:rFonts w:ascii="Arial" w:eastAsia="Arial" w:hAnsi="Arial" w:cs="Arial"/>
                <w:b/>
                <w:color w:val="365F91"/>
                <w:sz w:val="32"/>
                <w:szCs w:val="32"/>
              </w:rPr>
              <w:t>s</w:t>
            </w:r>
            <w:r>
              <w:rPr>
                <w:rFonts w:ascii="Arial" w:eastAsia="Arial" w:hAnsi="Arial" w:cs="Arial"/>
                <w:b/>
                <w:color w:val="365F91"/>
                <w:spacing w:val="2"/>
                <w:sz w:val="32"/>
                <w:szCs w:val="32"/>
              </w:rPr>
              <w:t>i</w:t>
            </w:r>
            <w:r>
              <w:rPr>
                <w:rFonts w:ascii="Arial" w:eastAsia="Arial" w:hAnsi="Arial" w:cs="Arial"/>
                <w:b/>
                <w:color w:val="365F91"/>
                <w:sz w:val="32"/>
                <w:szCs w:val="32"/>
              </w:rPr>
              <w:t>der</w:t>
            </w:r>
          </w:p>
        </w:tc>
      </w:tr>
      <w:tr w:rsidR="0073470D" w14:paraId="4EFE7649" w14:textId="77777777">
        <w:trPr>
          <w:trHeight w:hRule="exact" w:val="920"/>
        </w:trPr>
        <w:tc>
          <w:tcPr>
            <w:tcW w:w="711" w:type="dxa"/>
            <w:vMerge w:val="restart"/>
            <w:tcBorders>
              <w:top w:val="single" w:sz="13" w:space="0" w:color="D1DCFF"/>
              <w:left w:val="single" w:sz="35" w:space="0" w:color="D1DCFF"/>
              <w:right w:val="single" w:sz="35" w:space="0" w:color="D1DCFF"/>
            </w:tcBorders>
            <w:shd w:val="clear" w:color="auto" w:fill="D1DCFF"/>
          </w:tcPr>
          <w:p w14:paraId="61860EBC" w14:textId="77777777" w:rsidR="0073470D" w:rsidRDefault="0073470D"/>
        </w:tc>
        <w:tc>
          <w:tcPr>
            <w:tcW w:w="9780" w:type="dxa"/>
            <w:tcBorders>
              <w:top w:val="single" w:sz="12" w:space="0" w:color="00517D"/>
              <w:left w:val="single" w:sz="35" w:space="0" w:color="D1DCFF"/>
              <w:bottom w:val="single" w:sz="12" w:space="0" w:color="00517D"/>
              <w:right w:val="single" w:sz="12" w:space="0" w:color="00517D"/>
            </w:tcBorders>
          </w:tcPr>
          <w:p w14:paraId="6EF033E3" w14:textId="77777777" w:rsidR="0073470D" w:rsidRDefault="0073470D">
            <w:pPr>
              <w:spacing w:before="7" w:line="100" w:lineRule="exact"/>
              <w:rPr>
                <w:sz w:val="11"/>
                <w:szCs w:val="11"/>
              </w:rPr>
            </w:pPr>
          </w:p>
          <w:p w14:paraId="10037365" w14:textId="77777777" w:rsidR="0073470D" w:rsidRDefault="001465B4">
            <w:pPr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65F91"/>
                <w:sz w:val="24"/>
                <w:szCs w:val="24"/>
              </w:rPr>
              <w:t>Forg</w:t>
            </w:r>
            <w:r>
              <w:rPr>
                <w:rFonts w:ascii="Arial" w:eastAsia="Arial" w:hAnsi="Arial" w:cs="Arial"/>
                <w:b/>
                <w:color w:val="365F91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365F9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65F91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65F91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365F91"/>
                <w:sz w:val="24"/>
                <w:szCs w:val="24"/>
              </w:rPr>
              <w:t>n hi</w:t>
            </w:r>
            <w:r>
              <w:rPr>
                <w:rFonts w:ascii="Arial" w:eastAsia="Arial" w:hAnsi="Arial" w:cs="Arial"/>
                <w:b/>
                <w:color w:val="365F91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365F9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65F91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365F91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365F91"/>
                <w:sz w:val="24"/>
                <w:szCs w:val="24"/>
              </w:rPr>
              <w:t>y</w:t>
            </w:r>
          </w:p>
          <w:p w14:paraId="6F6E9AC4" w14:textId="77777777" w:rsidR="0073470D" w:rsidRDefault="0073470D">
            <w:pPr>
              <w:spacing w:before="3" w:line="120" w:lineRule="exact"/>
              <w:rPr>
                <w:sz w:val="12"/>
                <w:szCs w:val="12"/>
              </w:rPr>
            </w:pPr>
          </w:p>
          <w:p w14:paraId="0134506F" w14:textId="77777777" w:rsidR="0073470D" w:rsidRDefault="001465B4">
            <w:pPr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eth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g.</w:t>
            </w:r>
          </w:p>
        </w:tc>
      </w:tr>
      <w:tr w:rsidR="0073470D" w14:paraId="10D862C8" w14:textId="77777777">
        <w:trPr>
          <w:trHeight w:hRule="exact" w:val="2203"/>
        </w:trPr>
        <w:tc>
          <w:tcPr>
            <w:tcW w:w="711" w:type="dxa"/>
            <w:vMerge/>
            <w:tcBorders>
              <w:left w:val="single" w:sz="35" w:space="0" w:color="D1DCFF"/>
              <w:right w:val="single" w:sz="35" w:space="0" w:color="D1DCFF"/>
            </w:tcBorders>
            <w:shd w:val="clear" w:color="auto" w:fill="D1DCFF"/>
          </w:tcPr>
          <w:p w14:paraId="130C9EB2" w14:textId="77777777" w:rsidR="0073470D" w:rsidRDefault="0073470D"/>
        </w:tc>
        <w:tc>
          <w:tcPr>
            <w:tcW w:w="9780" w:type="dxa"/>
            <w:tcBorders>
              <w:top w:val="single" w:sz="12" w:space="0" w:color="00517D"/>
              <w:left w:val="single" w:sz="35" w:space="0" w:color="D1DCFF"/>
              <w:bottom w:val="single" w:sz="12" w:space="0" w:color="00517D"/>
              <w:right w:val="single" w:sz="12" w:space="0" w:color="00517D"/>
            </w:tcBorders>
          </w:tcPr>
          <w:p w14:paraId="6630DF3D" w14:textId="77777777" w:rsidR="0073470D" w:rsidRDefault="0073470D">
            <w:pPr>
              <w:spacing w:before="7" w:line="100" w:lineRule="exact"/>
              <w:rPr>
                <w:sz w:val="11"/>
                <w:szCs w:val="11"/>
              </w:rPr>
            </w:pPr>
          </w:p>
          <w:p w14:paraId="7BF1196C" w14:textId="77777777" w:rsidR="0073470D" w:rsidRDefault="001465B4">
            <w:pPr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65F91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65F91"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color w:val="365F91"/>
                <w:sz w:val="24"/>
                <w:szCs w:val="24"/>
              </w:rPr>
              <w:t>norm</w:t>
            </w:r>
            <w:r>
              <w:rPr>
                <w:rFonts w:ascii="Arial" w:eastAsia="Arial" w:hAnsi="Arial" w:cs="Arial"/>
                <w:b/>
                <w:color w:val="365F91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65F9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365F9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5F9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365F91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365F91"/>
                <w:sz w:val="24"/>
                <w:szCs w:val="24"/>
              </w:rPr>
              <w:t>ults</w:t>
            </w:r>
            <w:r>
              <w:rPr>
                <w:rFonts w:ascii="Arial" w:eastAsia="Arial" w:hAnsi="Arial" w:cs="Arial"/>
                <w:b/>
                <w:color w:val="365F9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5F9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color w:val="365F9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5F91"/>
                <w:sz w:val="24"/>
                <w:szCs w:val="24"/>
              </w:rPr>
              <w:t>bad n</w:t>
            </w:r>
            <w:r>
              <w:rPr>
                <w:rFonts w:ascii="Arial" w:eastAsia="Arial" w:hAnsi="Arial" w:cs="Arial"/>
                <w:b/>
                <w:color w:val="365F91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365F91"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color w:val="365F91"/>
                <w:sz w:val="24"/>
                <w:szCs w:val="24"/>
              </w:rPr>
              <w:t>s</w:t>
            </w:r>
          </w:p>
          <w:p w14:paraId="6B694482" w14:textId="77777777" w:rsidR="0073470D" w:rsidRDefault="0073470D">
            <w:pPr>
              <w:spacing w:line="120" w:lineRule="exact"/>
              <w:rPr>
                <w:sz w:val="12"/>
                <w:szCs w:val="12"/>
              </w:rPr>
            </w:pPr>
          </w:p>
          <w:p w14:paraId="40762E3B" w14:textId="77777777" w:rsidR="0073470D" w:rsidRDefault="001465B4">
            <w:pPr>
              <w:ind w:left="62" w:righ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rs,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This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or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ry is clos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sur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ssibl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 so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ispl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amp</w:t>
            </w:r>
            <w:r>
              <w:rPr>
                <w:rFonts w:ascii="Arial" w:eastAsia="Arial" w:hAnsi="Arial" w:cs="Arial"/>
                <w:sz w:val="24"/>
                <w:szCs w:val="24"/>
              </w:rPr>
              <w:t>le,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til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iscuss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3470D" w14:paraId="3B5EF4D1" w14:textId="77777777">
        <w:trPr>
          <w:trHeight w:hRule="exact" w:val="2518"/>
        </w:trPr>
        <w:tc>
          <w:tcPr>
            <w:tcW w:w="711" w:type="dxa"/>
            <w:vMerge/>
            <w:tcBorders>
              <w:left w:val="single" w:sz="35" w:space="0" w:color="D1DCFF"/>
              <w:right w:val="single" w:sz="35" w:space="0" w:color="D1DCFF"/>
            </w:tcBorders>
            <w:shd w:val="clear" w:color="auto" w:fill="D1DCFF"/>
          </w:tcPr>
          <w:p w14:paraId="585241DC" w14:textId="77777777" w:rsidR="0073470D" w:rsidRDefault="0073470D"/>
        </w:tc>
        <w:tc>
          <w:tcPr>
            <w:tcW w:w="9780" w:type="dxa"/>
            <w:tcBorders>
              <w:top w:val="single" w:sz="12" w:space="0" w:color="00517D"/>
              <w:left w:val="single" w:sz="35" w:space="0" w:color="D1DCFF"/>
              <w:bottom w:val="single" w:sz="12" w:space="0" w:color="00517D"/>
              <w:right w:val="single" w:sz="12" w:space="0" w:color="00517D"/>
            </w:tcBorders>
          </w:tcPr>
          <w:p w14:paraId="66B57F65" w14:textId="77777777" w:rsidR="0073470D" w:rsidRDefault="0073470D">
            <w:pPr>
              <w:spacing w:before="5" w:line="100" w:lineRule="exact"/>
              <w:rPr>
                <w:sz w:val="11"/>
                <w:szCs w:val="11"/>
              </w:rPr>
            </w:pPr>
          </w:p>
          <w:p w14:paraId="5BE523CD" w14:textId="77777777" w:rsidR="0073470D" w:rsidRDefault="001465B4">
            <w:pPr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65F9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365F91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color w:val="365F91"/>
                <w:sz w:val="24"/>
                <w:szCs w:val="24"/>
              </w:rPr>
              <w:t>oos</w:t>
            </w:r>
            <w:r>
              <w:rPr>
                <w:rFonts w:ascii="Arial" w:eastAsia="Arial" w:hAnsi="Arial" w:cs="Arial"/>
                <w:b/>
                <w:color w:val="365F91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365F91"/>
                <w:sz w:val="24"/>
                <w:szCs w:val="24"/>
              </w:rPr>
              <w:t>ng to</w:t>
            </w:r>
            <w:r>
              <w:rPr>
                <w:rFonts w:ascii="Arial" w:eastAsia="Arial" w:hAnsi="Arial" w:cs="Arial"/>
                <w:b/>
                <w:color w:val="365F9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5F91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365F91"/>
                <w:sz w:val="24"/>
                <w:szCs w:val="24"/>
              </w:rPr>
              <w:t>hare</w:t>
            </w:r>
            <w:r>
              <w:rPr>
                <w:rFonts w:ascii="Arial" w:eastAsia="Arial" w:hAnsi="Arial" w:cs="Arial"/>
                <w:b/>
                <w:color w:val="365F9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5F91"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color w:val="365F91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365F91"/>
                <w:sz w:val="24"/>
                <w:szCs w:val="24"/>
              </w:rPr>
              <w:t xml:space="preserve">ur </w:t>
            </w:r>
            <w:r>
              <w:rPr>
                <w:rFonts w:ascii="Arial" w:eastAsia="Arial" w:hAnsi="Arial" w:cs="Arial"/>
                <w:b/>
                <w:color w:val="365F91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365F9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365F91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365F91"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color w:val="365F91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65F91"/>
                <w:sz w:val="24"/>
                <w:szCs w:val="24"/>
              </w:rPr>
              <w:t>tion</w:t>
            </w:r>
            <w:r>
              <w:rPr>
                <w:rFonts w:ascii="Arial" w:eastAsia="Arial" w:hAnsi="Arial" w:cs="Arial"/>
                <w:b/>
                <w:color w:val="365F9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5F91"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color w:val="365F91"/>
                <w:sz w:val="24"/>
                <w:szCs w:val="24"/>
              </w:rPr>
              <w:t xml:space="preserve">ith </w:t>
            </w:r>
            <w:r>
              <w:rPr>
                <w:rFonts w:ascii="Arial" w:eastAsia="Arial" w:hAnsi="Arial" w:cs="Arial"/>
                <w:b/>
                <w:color w:val="365F91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365F9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b/>
                <w:color w:val="365F91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365F91"/>
                <w:sz w:val="24"/>
                <w:szCs w:val="24"/>
              </w:rPr>
              <w:t>one</w:t>
            </w:r>
          </w:p>
          <w:p w14:paraId="009B4EB6" w14:textId="77777777" w:rsidR="0073470D" w:rsidRDefault="0073470D">
            <w:pPr>
              <w:spacing w:line="120" w:lineRule="exact"/>
              <w:rPr>
                <w:sz w:val="12"/>
                <w:szCs w:val="12"/>
              </w:rPr>
            </w:pPr>
          </w:p>
          <w:p w14:paraId="61274A6C" w14:textId="77777777" w:rsidR="0073470D" w:rsidRDefault="001465B4">
            <w:pPr>
              <w:ind w:left="62" w:right="2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’s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or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carers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’s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sibil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racti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rescr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ip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lp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practice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73470D" w14:paraId="219DFDDE" w14:textId="77777777">
        <w:trPr>
          <w:trHeight w:hRule="exact" w:val="1092"/>
        </w:trPr>
        <w:tc>
          <w:tcPr>
            <w:tcW w:w="711" w:type="dxa"/>
            <w:vMerge/>
            <w:tcBorders>
              <w:left w:val="single" w:sz="35" w:space="0" w:color="D1DCFF"/>
              <w:right w:val="single" w:sz="35" w:space="0" w:color="D1DCFF"/>
            </w:tcBorders>
            <w:shd w:val="clear" w:color="auto" w:fill="D1DCFF"/>
          </w:tcPr>
          <w:p w14:paraId="44E2C43A" w14:textId="77777777" w:rsidR="0073470D" w:rsidRDefault="0073470D"/>
        </w:tc>
        <w:tc>
          <w:tcPr>
            <w:tcW w:w="9780" w:type="dxa"/>
            <w:tcBorders>
              <w:top w:val="single" w:sz="12" w:space="0" w:color="00517D"/>
              <w:left w:val="single" w:sz="35" w:space="0" w:color="D1DCFF"/>
              <w:bottom w:val="single" w:sz="12" w:space="0" w:color="00517D"/>
              <w:right w:val="single" w:sz="12" w:space="0" w:color="00517D"/>
            </w:tcBorders>
          </w:tcPr>
          <w:p w14:paraId="4A8EB7CA" w14:textId="77777777" w:rsidR="0073470D" w:rsidRDefault="0073470D">
            <w:pPr>
              <w:spacing w:before="5" w:line="100" w:lineRule="exact"/>
              <w:rPr>
                <w:sz w:val="11"/>
                <w:szCs w:val="11"/>
              </w:rPr>
            </w:pPr>
          </w:p>
          <w:p w14:paraId="602DAE9A" w14:textId="77777777" w:rsidR="0073470D" w:rsidRDefault="001465B4">
            <w:pPr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65F9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365F91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365F91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365F9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365F91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365F91"/>
                <w:sz w:val="24"/>
                <w:szCs w:val="24"/>
              </w:rPr>
              <w:t>ion</w:t>
            </w:r>
          </w:p>
          <w:p w14:paraId="53902B34" w14:textId="77777777" w:rsidR="0073470D" w:rsidRDefault="0073470D">
            <w:pPr>
              <w:spacing w:before="2" w:line="120" w:lineRule="exact"/>
              <w:rPr>
                <w:sz w:val="12"/>
                <w:szCs w:val="12"/>
              </w:rPr>
            </w:pPr>
          </w:p>
          <w:p w14:paraId="5CD63AE3" w14:textId="77777777" w:rsidR="0073470D" w:rsidRDefault="001465B4">
            <w:pPr>
              <w:ind w:left="62" w:right="1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eta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se 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nst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ill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acc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e.</w:t>
            </w:r>
          </w:p>
        </w:tc>
      </w:tr>
      <w:tr w:rsidR="0073470D" w14:paraId="4DB0BBD2" w14:textId="77777777">
        <w:trPr>
          <w:trHeight w:hRule="exact" w:val="1599"/>
        </w:trPr>
        <w:tc>
          <w:tcPr>
            <w:tcW w:w="711" w:type="dxa"/>
            <w:vMerge/>
            <w:tcBorders>
              <w:left w:val="single" w:sz="35" w:space="0" w:color="D1DCFF"/>
              <w:right w:val="single" w:sz="35" w:space="0" w:color="D1DCFF"/>
            </w:tcBorders>
            <w:shd w:val="clear" w:color="auto" w:fill="D1DCFF"/>
          </w:tcPr>
          <w:p w14:paraId="4520FA9A" w14:textId="77777777" w:rsidR="0073470D" w:rsidRDefault="0073470D"/>
        </w:tc>
        <w:tc>
          <w:tcPr>
            <w:tcW w:w="9780" w:type="dxa"/>
            <w:tcBorders>
              <w:top w:val="single" w:sz="12" w:space="0" w:color="00517D"/>
              <w:left w:val="single" w:sz="35" w:space="0" w:color="D1DCFF"/>
              <w:bottom w:val="single" w:sz="12" w:space="0" w:color="00517D"/>
              <w:right w:val="single" w:sz="12" w:space="0" w:color="00517D"/>
            </w:tcBorders>
          </w:tcPr>
          <w:p w14:paraId="1D3AAE54" w14:textId="77777777" w:rsidR="0073470D" w:rsidRDefault="0073470D">
            <w:pPr>
              <w:spacing w:before="5" w:line="100" w:lineRule="exact"/>
              <w:rPr>
                <w:sz w:val="11"/>
                <w:szCs w:val="11"/>
              </w:rPr>
            </w:pPr>
          </w:p>
          <w:p w14:paraId="6F3E91D2" w14:textId="77777777" w:rsidR="0073470D" w:rsidRDefault="001465B4">
            <w:pPr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65F91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365F9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365F91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365F91"/>
                <w:sz w:val="24"/>
                <w:szCs w:val="24"/>
              </w:rPr>
              <w:t>under</w:t>
            </w:r>
            <w:r>
              <w:rPr>
                <w:rFonts w:ascii="Arial" w:eastAsia="Arial" w:hAnsi="Arial" w:cs="Arial"/>
                <w:b/>
                <w:color w:val="365F91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365F9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365F91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365F91"/>
                <w:sz w:val="24"/>
                <w:szCs w:val="24"/>
              </w:rPr>
              <w:t>od inf</w:t>
            </w:r>
            <w:r>
              <w:rPr>
                <w:rFonts w:ascii="Arial" w:eastAsia="Arial" w:hAnsi="Arial" w:cs="Arial"/>
                <w:b/>
                <w:color w:val="365F91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365F9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color w:val="365F91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365F91"/>
                <w:sz w:val="24"/>
                <w:szCs w:val="24"/>
              </w:rPr>
              <w:t>tion</w:t>
            </w:r>
          </w:p>
          <w:p w14:paraId="4E6D262A" w14:textId="77777777" w:rsidR="0073470D" w:rsidRDefault="0073470D">
            <w:pPr>
              <w:spacing w:before="2" w:line="120" w:lineRule="exact"/>
              <w:rPr>
                <w:sz w:val="12"/>
                <w:szCs w:val="12"/>
              </w:rPr>
            </w:pPr>
          </w:p>
          <w:p w14:paraId="4C5E0348" w14:textId="77777777" w:rsidR="0073470D" w:rsidRDefault="001465B4">
            <w:pPr>
              <w:ind w:left="62" w:righ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cal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 is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 used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cal 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ess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sure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 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 ca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cal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t 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 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act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ery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 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73470D" w14:paraId="7E63BCD8" w14:textId="77777777">
        <w:trPr>
          <w:trHeight w:hRule="exact" w:val="1092"/>
        </w:trPr>
        <w:tc>
          <w:tcPr>
            <w:tcW w:w="711" w:type="dxa"/>
            <w:vMerge/>
            <w:tcBorders>
              <w:left w:val="single" w:sz="35" w:space="0" w:color="D1DCFF"/>
              <w:bottom w:val="nil"/>
              <w:right w:val="single" w:sz="35" w:space="0" w:color="D1DCFF"/>
            </w:tcBorders>
            <w:shd w:val="clear" w:color="auto" w:fill="D1DCFF"/>
          </w:tcPr>
          <w:p w14:paraId="102238E4" w14:textId="77777777" w:rsidR="0073470D" w:rsidRDefault="0073470D"/>
        </w:tc>
        <w:tc>
          <w:tcPr>
            <w:tcW w:w="9780" w:type="dxa"/>
            <w:tcBorders>
              <w:top w:val="single" w:sz="12" w:space="0" w:color="00517D"/>
              <w:left w:val="single" w:sz="35" w:space="0" w:color="D1DCFF"/>
              <w:bottom w:val="single" w:sz="12" w:space="0" w:color="00517D"/>
              <w:right w:val="single" w:sz="12" w:space="0" w:color="00517D"/>
            </w:tcBorders>
          </w:tcPr>
          <w:p w14:paraId="0BED2EE4" w14:textId="77777777" w:rsidR="0073470D" w:rsidRDefault="0073470D">
            <w:pPr>
              <w:spacing w:before="5" w:line="100" w:lineRule="exact"/>
              <w:rPr>
                <w:sz w:val="11"/>
                <w:szCs w:val="11"/>
              </w:rPr>
            </w:pPr>
          </w:p>
          <w:p w14:paraId="252C8CD0" w14:textId="77777777" w:rsidR="0073470D" w:rsidRDefault="001465B4">
            <w:pPr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65F91"/>
                <w:sz w:val="24"/>
                <w:szCs w:val="24"/>
              </w:rPr>
              <w:t>Information about</w:t>
            </w:r>
            <w:r>
              <w:rPr>
                <w:rFonts w:ascii="Arial" w:eastAsia="Arial" w:hAnsi="Arial" w:cs="Arial"/>
                <w:b/>
                <w:color w:val="365F9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65F91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365F91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365F9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365F91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365F9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b/>
                <w:color w:val="365F91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b/>
                <w:color w:val="365F91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365F91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365F91"/>
                <w:sz w:val="24"/>
                <w:szCs w:val="24"/>
              </w:rPr>
              <w:t>e</w:t>
            </w:r>
          </w:p>
          <w:p w14:paraId="3922D2F1" w14:textId="77777777" w:rsidR="0073470D" w:rsidRDefault="0073470D">
            <w:pPr>
              <w:spacing w:before="2" w:line="120" w:lineRule="exact"/>
              <w:rPr>
                <w:sz w:val="12"/>
                <w:szCs w:val="12"/>
              </w:rPr>
            </w:pPr>
          </w:p>
          <w:p w14:paraId="0803370E" w14:textId="77777777" w:rsidR="0073470D" w:rsidRDefault="001465B4">
            <w:pPr>
              <w:ind w:left="62" w:right="1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t som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oth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con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 as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e.</w:t>
            </w:r>
          </w:p>
        </w:tc>
      </w:tr>
    </w:tbl>
    <w:p w14:paraId="5350A37A" w14:textId="77777777" w:rsidR="0073470D" w:rsidRDefault="0073470D">
      <w:pPr>
        <w:spacing w:before="8" w:line="100" w:lineRule="exact"/>
        <w:rPr>
          <w:sz w:val="11"/>
          <w:szCs w:val="11"/>
        </w:rPr>
      </w:pPr>
    </w:p>
    <w:p w14:paraId="579C66A5" w14:textId="77777777" w:rsidR="0073470D" w:rsidRDefault="0073470D">
      <w:pPr>
        <w:spacing w:line="200" w:lineRule="exact"/>
      </w:pPr>
    </w:p>
    <w:p w14:paraId="261AB44A" w14:textId="77777777" w:rsidR="0073470D" w:rsidRDefault="001465B4">
      <w:pPr>
        <w:spacing w:before="29"/>
        <w:ind w:left="5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color w:val="365F91"/>
          <w:sz w:val="24"/>
          <w:szCs w:val="24"/>
        </w:rPr>
        <w:t>ore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color w:val="365F91"/>
          <w:sz w:val="24"/>
          <w:szCs w:val="24"/>
        </w:rPr>
        <w:t>n</w:t>
      </w:r>
      <w:r>
        <w:rPr>
          <w:rFonts w:ascii="Arial" w:eastAsia="Arial" w:hAnsi="Arial" w:cs="Arial"/>
          <w:b/>
          <w:color w:val="365F91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color w:val="365F91"/>
          <w:sz w:val="24"/>
          <w:szCs w:val="24"/>
        </w:rPr>
        <w:t>orm</w:t>
      </w:r>
      <w:r>
        <w:rPr>
          <w:rFonts w:ascii="Arial" w:eastAsia="Arial" w:hAnsi="Arial" w:cs="Arial"/>
          <w:b/>
          <w:color w:val="365F91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365F91"/>
          <w:sz w:val="24"/>
          <w:szCs w:val="24"/>
        </w:rPr>
        <w:t>tion</w:t>
      </w:r>
    </w:p>
    <w:p w14:paraId="69834762" w14:textId="77777777" w:rsidR="0073470D" w:rsidRDefault="0073470D">
      <w:pPr>
        <w:spacing w:before="2" w:line="120" w:lineRule="exact"/>
        <w:rPr>
          <w:sz w:val="12"/>
          <w:szCs w:val="12"/>
        </w:rPr>
      </w:pPr>
    </w:p>
    <w:p w14:paraId="6C5665E6" w14:textId="77777777" w:rsidR="0073470D" w:rsidRDefault="001465B4">
      <w:pPr>
        <w:ind w:left="498" w:right="8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ure,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con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:</w:t>
      </w:r>
    </w:p>
    <w:p w14:paraId="49900697" w14:textId="77777777" w:rsidR="0073470D" w:rsidRDefault="0073470D">
      <w:pPr>
        <w:spacing w:before="8" w:line="100" w:lineRule="exact"/>
        <w:rPr>
          <w:sz w:val="11"/>
          <w:szCs w:val="11"/>
        </w:rPr>
      </w:pPr>
    </w:p>
    <w:p w14:paraId="3559A732" w14:textId="77777777" w:rsidR="0073470D" w:rsidRDefault="001465B4">
      <w:pPr>
        <w:ind w:left="498" w:right="53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care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hyperlink r:id="rId17"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ht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NHSE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/r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ec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ds/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al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hrecor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oc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/P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ati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nt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nc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eB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f</w:t>
        </w:r>
      </w:hyperlink>
    </w:p>
    <w:sectPr w:rsidR="0073470D">
      <w:footerReference w:type="default" r:id="rId18"/>
      <w:pgSz w:w="11920" w:h="16840"/>
      <w:pgMar w:top="1560" w:right="580" w:bottom="280" w:left="320" w:header="0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6EF58" w14:textId="77777777" w:rsidR="008504BD" w:rsidRDefault="008504BD">
      <w:r>
        <w:separator/>
      </w:r>
    </w:p>
  </w:endnote>
  <w:endnote w:type="continuationSeparator" w:id="0">
    <w:p w14:paraId="7B5270F7" w14:textId="77777777" w:rsidR="008504BD" w:rsidRDefault="0085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5FF6" w14:textId="77777777" w:rsidR="0073470D" w:rsidRDefault="008D4D1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5C3AE11" wp14:editId="3EF96937">
              <wp:simplePos x="0" y="0"/>
              <wp:positionH relativeFrom="page">
                <wp:posOffset>258445</wp:posOffset>
              </wp:positionH>
              <wp:positionV relativeFrom="page">
                <wp:posOffset>10309860</wp:posOffset>
              </wp:positionV>
              <wp:extent cx="88900" cy="139700"/>
              <wp:effectExtent l="0" t="0" r="0" b="0"/>
              <wp:wrapNone/>
              <wp:docPr id="167896062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8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9F219" w14:textId="77777777" w:rsidR="0073470D" w:rsidRDefault="001465B4">
                          <w:pPr>
                            <w:spacing w:line="200" w:lineRule="exact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3AE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0.35pt;margin-top:811.8pt;width:7pt;height:1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" filled="f" stroked="f">
              <v:path arrowok="t"/>
              <v:textbox inset="0,0,0,0">
                <w:txbxContent>
                  <w:p w14:paraId="56F9F219" w14:textId="77777777" w:rsidR="0073470D" w:rsidRDefault="001465B4">
                    <w:pPr>
                      <w:spacing w:line="200" w:lineRule="exact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462ED0" wp14:editId="7C7E8E24">
              <wp:simplePos x="0" y="0"/>
              <wp:positionH relativeFrom="page">
                <wp:posOffset>4954905</wp:posOffset>
              </wp:positionH>
              <wp:positionV relativeFrom="page">
                <wp:posOffset>10309860</wp:posOffset>
              </wp:positionV>
              <wp:extent cx="1061720" cy="139700"/>
              <wp:effectExtent l="0" t="0" r="5080" b="0"/>
              <wp:wrapNone/>
              <wp:docPr id="144185098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617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52A3D" w14:textId="77777777" w:rsidR="0073470D" w:rsidRDefault="001465B4">
                          <w:pPr>
                            <w:spacing w:line="200" w:lineRule="exact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5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8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anua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ry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01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462ED0" id="_x0000_s1028" type="#_x0000_t202" style="position:absolute;margin-left:390.15pt;margin-top:811.8pt;width:83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" filled="f" stroked="f">
              <v:path arrowok="t"/>
              <v:textbox inset="0,0,0,0">
                <w:txbxContent>
                  <w:p w14:paraId="49652A3D" w14:textId="77777777" w:rsidR="0073470D" w:rsidRDefault="001465B4">
                    <w:pPr>
                      <w:spacing w:line="200" w:lineRule="exact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v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5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8</w:t>
                    </w:r>
                    <w:proofErr w:type="gramEnd"/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anua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ry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2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01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D3F3" w14:textId="77777777" w:rsidR="0073470D" w:rsidRDefault="008D4D1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E1FFE35" wp14:editId="4C67F153">
              <wp:simplePos x="0" y="0"/>
              <wp:positionH relativeFrom="page">
                <wp:posOffset>258445</wp:posOffset>
              </wp:positionH>
              <wp:positionV relativeFrom="page">
                <wp:posOffset>10221595</wp:posOffset>
              </wp:positionV>
              <wp:extent cx="88900" cy="139700"/>
              <wp:effectExtent l="0" t="0" r="0" b="0"/>
              <wp:wrapNone/>
              <wp:docPr id="19337039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8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0AB13" w14:textId="77777777" w:rsidR="0073470D" w:rsidRDefault="001465B4">
                          <w:pPr>
                            <w:spacing w:line="200" w:lineRule="exact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1FFE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0.35pt;margin-top:804.85pt;width:7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" filled="f" stroked="f">
              <v:path arrowok="t"/>
              <v:textbox inset="0,0,0,0">
                <w:txbxContent>
                  <w:p w14:paraId="5CC0AB13" w14:textId="77777777" w:rsidR="0073470D" w:rsidRDefault="001465B4">
                    <w:pPr>
                      <w:spacing w:line="200" w:lineRule="exact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CAD56" w14:textId="77777777" w:rsidR="008504BD" w:rsidRDefault="008504BD">
      <w:r>
        <w:separator/>
      </w:r>
    </w:p>
  </w:footnote>
  <w:footnote w:type="continuationSeparator" w:id="0">
    <w:p w14:paraId="365A95F7" w14:textId="77777777" w:rsidR="008504BD" w:rsidRDefault="0085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23D44"/>
    <w:multiLevelType w:val="multilevel"/>
    <w:tmpl w:val="2E9EEE6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04831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0D"/>
    <w:rsid w:val="001465B4"/>
    <w:rsid w:val="006474C3"/>
    <w:rsid w:val="0073470D"/>
    <w:rsid w:val="008504BD"/>
    <w:rsid w:val="008D4D14"/>
    <w:rsid w:val="00E2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08962"/>
  <w15:docId w15:val="{D8FD3B27-C72B-D74F-8599-426D1B3D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hyperlink" Target="http://www.nhs.uk/NHSEngland/thenhs/records/healthrecords/Documents/PatientGuidanceBooklet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 Saint</cp:lastModifiedBy>
  <cp:revision>2</cp:revision>
  <cp:lastPrinted>2016-02-04T14:48:00Z</cp:lastPrinted>
  <dcterms:created xsi:type="dcterms:W3CDTF">2023-11-17T09:49:00Z</dcterms:created>
  <dcterms:modified xsi:type="dcterms:W3CDTF">2023-11-17T09:49:00Z</dcterms:modified>
</cp:coreProperties>
</file>